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88EB" w14:textId="77777777" w:rsidR="005A79C4" w:rsidRPr="00FD49C1" w:rsidRDefault="005A79C4" w:rsidP="005A79C4">
      <w:pPr>
        <w:pStyle w:val="a6"/>
        <w:tabs>
          <w:tab w:val="left" w:pos="10632"/>
        </w:tabs>
        <w:ind w:left="142" w:hanging="142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 xml:space="preserve">ДОГОВОР № </w:t>
      </w:r>
      <w:sdt>
        <w:sdtPr>
          <w:rPr>
            <w:b/>
            <w:sz w:val="22"/>
            <w:szCs w:val="22"/>
          </w:rPr>
          <w:id w:val="-603109470"/>
          <w:placeholder>
            <w:docPart w:val="DefaultPlaceholder_1082065158"/>
          </w:placeholder>
          <w:showingPlcHdr/>
          <w:text/>
        </w:sdtPr>
        <w:sdtEndPr/>
        <w:sdtContent>
          <w:r w:rsidR="00C67B82" w:rsidRPr="000D3A86">
            <w:rPr>
              <w:rStyle w:val="af0"/>
            </w:rPr>
            <w:t>Место для ввода текста.</w:t>
          </w:r>
        </w:sdtContent>
      </w:sdt>
    </w:p>
    <w:p w14:paraId="075D5DF1" w14:textId="77777777" w:rsidR="005A79C4" w:rsidRPr="00FD49C1" w:rsidRDefault="005A79C4" w:rsidP="005A79C4">
      <w:pPr>
        <w:jc w:val="center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на техническое обслуживание и ремонт </w:t>
      </w:r>
      <w:r w:rsidR="00700E09" w:rsidRPr="00FD49C1">
        <w:rPr>
          <w:b/>
          <w:sz w:val="22"/>
          <w:szCs w:val="22"/>
        </w:rPr>
        <w:t>транспортных средств</w:t>
      </w:r>
    </w:p>
    <w:p w14:paraId="23E98D5E" w14:textId="77777777" w:rsidR="005A79C4" w:rsidRPr="00FD49C1" w:rsidRDefault="005A79C4" w:rsidP="005A79C4">
      <w:pPr>
        <w:ind w:firstLine="567"/>
        <w:jc w:val="both"/>
        <w:rPr>
          <w:sz w:val="22"/>
          <w:szCs w:val="22"/>
        </w:rPr>
      </w:pPr>
    </w:p>
    <w:p w14:paraId="51E10612" w14:textId="77777777" w:rsidR="005A79C4" w:rsidRPr="00FD49C1" w:rsidRDefault="005A79C4" w:rsidP="007468FB">
      <w:pPr>
        <w:ind w:firstLine="567"/>
        <w:jc w:val="center"/>
        <w:rPr>
          <w:sz w:val="22"/>
          <w:szCs w:val="22"/>
        </w:rPr>
      </w:pPr>
      <w:r w:rsidRPr="00FD49C1">
        <w:rPr>
          <w:sz w:val="22"/>
          <w:szCs w:val="22"/>
        </w:rPr>
        <w:t>Московская област</w:t>
      </w:r>
      <w:r w:rsidR="007468FB" w:rsidRPr="00FD49C1">
        <w:rPr>
          <w:sz w:val="22"/>
          <w:szCs w:val="22"/>
        </w:rPr>
        <w:t>ь</w:t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0380436"/>
          <w:placeholder>
            <w:docPart w:val="DefaultPlaceholder_1082065158"/>
          </w:placeholder>
          <w:text/>
        </w:sdtPr>
        <w:sdtEndPr/>
        <w:sdtContent>
          <w:r w:rsidR="00C67B82">
            <w:rPr>
              <w:sz w:val="22"/>
              <w:szCs w:val="22"/>
            </w:rPr>
            <w:t>00</w:t>
          </w:r>
          <w:r w:rsidR="00715FA1">
            <w:rPr>
              <w:sz w:val="22"/>
              <w:szCs w:val="22"/>
            </w:rPr>
            <w:t>.</w:t>
          </w:r>
          <w:r w:rsidR="00C67B82">
            <w:rPr>
              <w:sz w:val="22"/>
              <w:szCs w:val="22"/>
            </w:rPr>
            <w:t>00</w:t>
          </w:r>
          <w:r w:rsidR="00B63BF4" w:rsidRPr="00FD49C1">
            <w:rPr>
              <w:sz w:val="22"/>
              <w:szCs w:val="22"/>
            </w:rPr>
            <w:t>.</w:t>
          </w:r>
          <w:r w:rsidR="00C67B82">
            <w:rPr>
              <w:sz w:val="22"/>
              <w:szCs w:val="22"/>
            </w:rPr>
            <w:t>0</w:t>
          </w:r>
          <w:r w:rsidR="002B6027">
            <w:rPr>
              <w:sz w:val="22"/>
              <w:szCs w:val="22"/>
            </w:rPr>
            <w:t>0</w:t>
          </w:r>
          <w:r w:rsidR="00C67B82">
            <w:rPr>
              <w:sz w:val="22"/>
              <w:szCs w:val="22"/>
            </w:rPr>
            <w:t>00</w:t>
          </w:r>
        </w:sdtContent>
      </w:sdt>
    </w:p>
    <w:p w14:paraId="40B2BFD9" w14:textId="77777777" w:rsidR="005A79C4" w:rsidRPr="00FD49C1" w:rsidRDefault="005A79C4" w:rsidP="005A79C4">
      <w:pPr>
        <w:ind w:firstLine="567"/>
        <w:jc w:val="both"/>
        <w:rPr>
          <w:b/>
          <w:sz w:val="22"/>
          <w:szCs w:val="22"/>
        </w:rPr>
      </w:pPr>
    </w:p>
    <w:p w14:paraId="2476C379" w14:textId="77777777" w:rsidR="007468FB" w:rsidRPr="00FD49C1" w:rsidRDefault="00F617DC" w:rsidP="005A79C4">
      <w:pPr>
        <w:ind w:firstLine="567"/>
        <w:jc w:val="both"/>
        <w:rPr>
          <w:sz w:val="22"/>
          <w:szCs w:val="22"/>
        </w:rPr>
      </w:pPr>
      <w:r w:rsidRPr="00B30EB5">
        <w:rPr>
          <w:b/>
          <w:sz w:val="22"/>
          <w:szCs w:val="22"/>
        </w:rPr>
        <w:t xml:space="preserve">ООО «АВТ </w:t>
      </w:r>
      <w:r>
        <w:rPr>
          <w:b/>
          <w:sz w:val="22"/>
          <w:szCs w:val="22"/>
        </w:rPr>
        <w:t>Трейд</w:t>
      </w:r>
      <w:r w:rsidRPr="00B30EB5">
        <w:rPr>
          <w:b/>
          <w:sz w:val="22"/>
          <w:szCs w:val="22"/>
        </w:rPr>
        <w:t>»</w:t>
      </w:r>
      <w:r w:rsidRPr="00B30EB5">
        <w:rPr>
          <w:sz w:val="22"/>
          <w:szCs w:val="22"/>
        </w:rPr>
        <w:t xml:space="preserve">, именуемое в дальнейшем исполнитель, </w:t>
      </w:r>
      <w:sdt>
        <w:sdtPr>
          <w:rPr>
            <w:sz w:val="22"/>
            <w:szCs w:val="22"/>
          </w:rPr>
          <w:id w:val="1803117572"/>
          <w:placeholder>
            <w:docPart w:val="8C3CDBD314E64115ABC0120FF534C710"/>
          </w:placeholder>
        </w:sdtPr>
        <w:sdtEndPr/>
        <w:sdtContent>
          <w:r w:rsidR="00F42123">
            <w:rPr>
              <w:sz w:val="22"/>
              <w:szCs w:val="22"/>
            </w:rPr>
            <w:t xml:space="preserve">в лице уполномоченного представителя </w:t>
          </w:r>
          <w:r w:rsidRPr="00B30EB5">
            <w:rPr>
              <w:sz w:val="22"/>
              <w:szCs w:val="22"/>
            </w:rPr>
            <w:t>Евдокимова В</w:t>
          </w:r>
          <w:r w:rsidR="00F42123">
            <w:rPr>
              <w:sz w:val="22"/>
              <w:szCs w:val="22"/>
            </w:rPr>
            <w:t xml:space="preserve">италия </w:t>
          </w:r>
          <w:r w:rsidR="00F42123" w:rsidRPr="00B30EB5">
            <w:rPr>
              <w:sz w:val="22"/>
              <w:szCs w:val="22"/>
            </w:rPr>
            <w:t>А</w:t>
          </w:r>
          <w:r w:rsidR="00F42123">
            <w:rPr>
              <w:sz w:val="22"/>
              <w:szCs w:val="22"/>
            </w:rPr>
            <w:t>дольфовича</w:t>
          </w:r>
          <w:r w:rsidRPr="00B30EB5">
            <w:rPr>
              <w:sz w:val="22"/>
              <w:szCs w:val="22"/>
            </w:rPr>
            <w:t xml:space="preserve">, действующего на основании </w:t>
          </w:r>
          <w:r w:rsidR="00F42123">
            <w:rPr>
              <w:sz w:val="22"/>
              <w:szCs w:val="22"/>
            </w:rPr>
            <w:t>д</w:t>
          </w:r>
          <w:r w:rsidRPr="00B30EB5">
            <w:rPr>
              <w:sz w:val="22"/>
              <w:szCs w:val="22"/>
            </w:rPr>
            <w:t xml:space="preserve">оверенности № </w:t>
          </w:r>
          <w:r w:rsidR="00F42123">
            <w:rPr>
              <w:sz w:val="22"/>
              <w:szCs w:val="22"/>
            </w:rPr>
            <w:t>22</w:t>
          </w:r>
          <w:r w:rsidRPr="00B30EB5">
            <w:rPr>
              <w:sz w:val="22"/>
              <w:szCs w:val="22"/>
            </w:rPr>
            <w:t xml:space="preserve"> от </w:t>
          </w:r>
          <w:r>
            <w:rPr>
              <w:sz w:val="22"/>
              <w:szCs w:val="22"/>
            </w:rPr>
            <w:t>0</w:t>
          </w:r>
          <w:r w:rsidR="00F42123">
            <w:rPr>
              <w:sz w:val="22"/>
              <w:szCs w:val="22"/>
            </w:rPr>
            <w:t>2</w:t>
          </w:r>
          <w:r w:rsidRPr="00B30EB5">
            <w:rPr>
              <w:sz w:val="22"/>
              <w:szCs w:val="22"/>
            </w:rPr>
            <w:t>.</w:t>
          </w:r>
          <w:r w:rsidR="00F42123">
            <w:rPr>
              <w:sz w:val="22"/>
              <w:szCs w:val="22"/>
            </w:rPr>
            <w:t>02</w:t>
          </w:r>
          <w:r w:rsidRPr="00B30EB5">
            <w:rPr>
              <w:sz w:val="22"/>
              <w:szCs w:val="22"/>
            </w:rPr>
            <w:t>.20</w:t>
          </w:r>
          <w:r>
            <w:rPr>
              <w:sz w:val="22"/>
              <w:szCs w:val="22"/>
            </w:rPr>
            <w:t>2</w:t>
          </w:r>
          <w:r w:rsidR="00F42123">
            <w:rPr>
              <w:sz w:val="22"/>
              <w:szCs w:val="22"/>
            </w:rPr>
            <w:t>2</w:t>
          </w:r>
          <w:r w:rsidRPr="00B30EB5">
            <w:rPr>
              <w:sz w:val="22"/>
              <w:szCs w:val="22"/>
            </w:rPr>
            <w:t xml:space="preserve"> г.</w:t>
          </w:r>
        </w:sdtContent>
      </w:sdt>
      <w:r w:rsidRPr="00B30EB5">
        <w:rPr>
          <w:sz w:val="22"/>
          <w:szCs w:val="22"/>
        </w:rPr>
        <w:t>,  с одной стороны</w:t>
      </w:r>
      <w:r w:rsidR="005A79C4" w:rsidRPr="00FD49C1">
        <w:rPr>
          <w:sz w:val="22"/>
          <w:szCs w:val="22"/>
        </w:rPr>
        <w:t xml:space="preserve">, </w:t>
      </w:r>
      <w:r w:rsidR="007468FB" w:rsidRPr="00FD49C1">
        <w:rPr>
          <w:sz w:val="22"/>
          <w:szCs w:val="22"/>
        </w:rPr>
        <w:t>и</w:t>
      </w:r>
    </w:p>
    <w:p w14:paraId="7B35B20D" w14:textId="77777777" w:rsidR="005A79C4" w:rsidRPr="00FD49C1" w:rsidRDefault="00BE25D5" w:rsidP="005A79C4">
      <w:pPr>
        <w:ind w:firstLine="567"/>
        <w:jc w:val="both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033384925"/>
          <w:placeholder>
            <w:docPart w:val="DefaultPlaceholder_1082065158"/>
          </w:placeholder>
          <w:text/>
        </w:sdtPr>
        <w:sdtEndPr/>
        <w:sdtContent>
          <w:r w:rsidR="00C67B82">
            <w:rPr>
              <w:b/>
              <w:sz w:val="22"/>
              <w:szCs w:val="22"/>
            </w:rPr>
            <w:t>ООО</w:t>
          </w:r>
        </w:sdtContent>
      </w:sdt>
      <w:r w:rsidR="007468FB" w:rsidRPr="00FD49C1">
        <w:rPr>
          <w:b/>
          <w:sz w:val="22"/>
          <w:szCs w:val="22"/>
        </w:rPr>
        <w:t>,</w:t>
      </w:r>
      <w:r w:rsidR="007468FB" w:rsidRPr="00FD49C1">
        <w:rPr>
          <w:sz w:val="22"/>
          <w:szCs w:val="22"/>
        </w:rPr>
        <w:t xml:space="preserve"> </w:t>
      </w:r>
      <w:r w:rsidR="005A79C4" w:rsidRPr="00FD49C1">
        <w:rPr>
          <w:sz w:val="22"/>
          <w:szCs w:val="22"/>
        </w:rPr>
        <w:t xml:space="preserve">именуемое в дальнейшем </w:t>
      </w:r>
      <w:r w:rsidR="0083004D" w:rsidRPr="00FD49C1">
        <w:rPr>
          <w:sz w:val="22"/>
          <w:szCs w:val="22"/>
        </w:rPr>
        <w:t>з</w:t>
      </w:r>
      <w:r w:rsidR="005A79C4" w:rsidRPr="00FD49C1">
        <w:rPr>
          <w:sz w:val="22"/>
          <w:szCs w:val="22"/>
        </w:rPr>
        <w:t>аказчик</w:t>
      </w:r>
      <w:sdt>
        <w:sdtPr>
          <w:rPr>
            <w:sz w:val="22"/>
            <w:szCs w:val="22"/>
          </w:rPr>
          <w:id w:val="-1312016605"/>
          <w:placeholder>
            <w:docPart w:val="DefaultPlaceholder_1082065158"/>
          </w:placeholder>
        </w:sdtPr>
        <w:sdtEndPr/>
        <w:sdtContent>
          <w:r w:rsidR="005A79C4" w:rsidRPr="00FD49C1">
            <w:rPr>
              <w:sz w:val="22"/>
              <w:szCs w:val="22"/>
            </w:rPr>
            <w:t>, в лице</w:t>
          </w:r>
          <w:r w:rsidR="00B63BF4" w:rsidRPr="00FD49C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1017161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A53DBF" w:rsidRPr="000D3A86">
                <w:rPr>
                  <w:rStyle w:val="af0"/>
                </w:rPr>
                <w:t>Место для ввода текста.</w:t>
              </w:r>
            </w:sdtContent>
          </w:sdt>
          <w:r w:rsidR="005A79C4" w:rsidRPr="00FD49C1">
            <w:rPr>
              <w:sz w:val="22"/>
              <w:szCs w:val="22"/>
            </w:rPr>
            <w:t>, действующего на основании</w:t>
          </w:r>
          <w:r w:rsidR="007468FB" w:rsidRPr="00FD49C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465878863"/>
              <w:placeholder>
                <w:docPart w:val="DefaultPlaceholder_1082065158"/>
              </w:placeholder>
              <w:text/>
            </w:sdtPr>
            <w:sdtEndPr/>
            <w:sdtContent>
              <w:r w:rsidR="00B63BF4" w:rsidRPr="00FD49C1">
                <w:rPr>
                  <w:sz w:val="22"/>
                  <w:szCs w:val="22"/>
                </w:rPr>
                <w:t>у</w:t>
              </w:r>
              <w:r w:rsidR="00132A38" w:rsidRPr="00FD49C1">
                <w:rPr>
                  <w:sz w:val="22"/>
                  <w:szCs w:val="22"/>
                </w:rPr>
                <w:t>става</w:t>
              </w:r>
            </w:sdtContent>
          </w:sdt>
        </w:sdtContent>
      </w:sdt>
      <w:r w:rsidR="005A79C4" w:rsidRPr="00FD49C1">
        <w:rPr>
          <w:sz w:val="22"/>
          <w:szCs w:val="22"/>
        </w:rPr>
        <w:t xml:space="preserve">, с другой стороны, совместно именуемые </w:t>
      </w:r>
      <w:r w:rsidR="0083004D" w:rsidRPr="00FD49C1">
        <w:rPr>
          <w:sz w:val="22"/>
          <w:szCs w:val="22"/>
        </w:rPr>
        <w:t>с</w:t>
      </w:r>
      <w:r w:rsidR="005A79C4" w:rsidRPr="00FD49C1">
        <w:rPr>
          <w:sz w:val="22"/>
          <w:szCs w:val="22"/>
        </w:rPr>
        <w:t>тороны</w:t>
      </w:r>
      <w:r w:rsidR="0083004D" w:rsidRPr="00FD49C1">
        <w:rPr>
          <w:sz w:val="22"/>
          <w:szCs w:val="22"/>
        </w:rPr>
        <w:t>, а раздельно с</w:t>
      </w:r>
      <w:r w:rsidR="005A79C4" w:rsidRPr="00FD49C1">
        <w:rPr>
          <w:sz w:val="22"/>
          <w:szCs w:val="22"/>
        </w:rPr>
        <w:t>торона</w:t>
      </w:r>
      <w:r w:rsidR="0083004D" w:rsidRPr="00FD49C1">
        <w:rPr>
          <w:sz w:val="22"/>
          <w:szCs w:val="22"/>
        </w:rPr>
        <w:t>, заключили настоящий д</w:t>
      </w:r>
      <w:r w:rsidR="005A79C4" w:rsidRPr="00FD49C1">
        <w:rPr>
          <w:sz w:val="22"/>
          <w:szCs w:val="22"/>
        </w:rPr>
        <w:t>оговор о  нижеследующем:</w:t>
      </w:r>
    </w:p>
    <w:p w14:paraId="55FC864C" w14:textId="77777777" w:rsidR="005A79C4" w:rsidRPr="00FD49C1" w:rsidRDefault="005A79C4" w:rsidP="005A79C4">
      <w:pPr>
        <w:ind w:firstLine="567"/>
        <w:jc w:val="both"/>
        <w:rPr>
          <w:sz w:val="22"/>
          <w:szCs w:val="22"/>
        </w:rPr>
      </w:pPr>
    </w:p>
    <w:p w14:paraId="53B8E8E6" w14:textId="77777777" w:rsidR="005A79C4" w:rsidRPr="00FD49C1" w:rsidRDefault="003429F4" w:rsidP="003429F4">
      <w:pPr>
        <w:pStyle w:val="ac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ПРЕДМЕТ ДОГОВОРА</w:t>
      </w:r>
    </w:p>
    <w:p w14:paraId="77CBB0D8" w14:textId="77777777" w:rsidR="005A79C4" w:rsidRPr="00FD49C1" w:rsidRDefault="005A79C4" w:rsidP="000353E7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  <w:sz w:val="22"/>
          <w:szCs w:val="22"/>
        </w:rPr>
      </w:pPr>
      <w:r w:rsidRPr="00FD49C1">
        <w:rPr>
          <w:sz w:val="22"/>
          <w:szCs w:val="22"/>
        </w:rPr>
        <w:t xml:space="preserve">Исполнитель обязуется </w:t>
      </w:r>
      <w:r w:rsidR="0083004D" w:rsidRPr="00FD49C1">
        <w:rPr>
          <w:sz w:val="22"/>
          <w:szCs w:val="22"/>
        </w:rPr>
        <w:t xml:space="preserve">по заданию заказчика </w:t>
      </w:r>
      <w:r w:rsidRPr="00FD49C1">
        <w:rPr>
          <w:sz w:val="22"/>
          <w:szCs w:val="22"/>
        </w:rPr>
        <w:t>выполн</w:t>
      </w:r>
      <w:r w:rsidR="0083004D" w:rsidRPr="00FD49C1">
        <w:rPr>
          <w:sz w:val="22"/>
          <w:szCs w:val="22"/>
        </w:rPr>
        <w:t>я</w:t>
      </w:r>
      <w:r w:rsidRPr="00FD49C1">
        <w:rPr>
          <w:sz w:val="22"/>
          <w:szCs w:val="22"/>
        </w:rPr>
        <w:t xml:space="preserve">ть техническое обслуживание (далее по тексту «ТО»), текущий и капитальный ремонт </w:t>
      </w:r>
      <w:r w:rsidR="00700E09" w:rsidRPr="00FD49C1">
        <w:rPr>
          <w:sz w:val="22"/>
          <w:szCs w:val="22"/>
        </w:rPr>
        <w:t>транспортных средств</w:t>
      </w:r>
      <w:r w:rsidRPr="00FD49C1">
        <w:rPr>
          <w:sz w:val="22"/>
          <w:szCs w:val="22"/>
        </w:rPr>
        <w:t>, п</w:t>
      </w:r>
      <w:r w:rsidR="0083004D" w:rsidRPr="00FD49C1">
        <w:rPr>
          <w:sz w:val="22"/>
          <w:szCs w:val="22"/>
        </w:rPr>
        <w:t>ринадлежащих з</w:t>
      </w:r>
      <w:r w:rsidRPr="00FD49C1">
        <w:rPr>
          <w:sz w:val="22"/>
          <w:szCs w:val="22"/>
        </w:rPr>
        <w:t>аказчику (далее по тексту «</w:t>
      </w:r>
      <w:r w:rsidR="00700E09" w:rsidRPr="00FD49C1">
        <w:rPr>
          <w:sz w:val="22"/>
          <w:szCs w:val="22"/>
        </w:rPr>
        <w:t>ТС</w:t>
      </w:r>
      <w:r w:rsidR="0083004D" w:rsidRPr="00FD49C1">
        <w:rPr>
          <w:sz w:val="22"/>
          <w:szCs w:val="22"/>
        </w:rPr>
        <w:t>»), а з</w:t>
      </w:r>
      <w:r w:rsidRPr="00FD49C1">
        <w:rPr>
          <w:sz w:val="22"/>
          <w:szCs w:val="22"/>
        </w:rPr>
        <w:t xml:space="preserve">аказчик обязуется принимать и оплачивать оказанные услуги в порядке, размере и сроки, предусмотренные настоящим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оговором.</w:t>
      </w:r>
    </w:p>
    <w:p w14:paraId="5C4C40E2" w14:textId="77777777" w:rsidR="005A79C4" w:rsidRPr="00FD49C1" w:rsidRDefault="005A79C4" w:rsidP="000353E7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b/>
          <w:sz w:val="22"/>
          <w:szCs w:val="22"/>
        </w:rPr>
      </w:pPr>
    </w:p>
    <w:p w14:paraId="74620606" w14:textId="77777777" w:rsidR="005A79C4" w:rsidRPr="00FD49C1" w:rsidRDefault="005A79C4" w:rsidP="003429F4">
      <w:pPr>
        <w:pStyle w:val="ac"/>
        <w:numPr>
          <w:ilvl w:val="0"/>
          <w:numId w:val="3"/>
        </w:numPr>
        <w:tabs>
          <w:tab w:val="clear" w:pos="368"/>
          <w:tab w:val="left" w:pos="-567"/>
          <w:tab w:val="left" w:pos="-284"/>
          <w:tab w:val="left" w:pos="284"/>
          <w:tab w:val="left" w:pos="709"/>
          <w:tab w:val="num" w:pos="851"/>
          <w:tab w:val="left" w:pos="1134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 xml:space="preserve">ПОРЯДОК ОКАЗАНИЯ УСЛУГ </w:t>
      </w:r>
    </w:p>
    <w:p w14:paraId="6F8E11E8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Услуги по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оговору оказываются на станци</w:t>
      </w:r>
      <w:r w:rsidR="00C109E3" w:rsidRPr="00FD49C1">
        <w:rPr>
          <w:sz w:val="22"/>
          <w:szCs w:val="22"/>
        </w:rPr>
        <w:t>и</w:t>
      </w:r>
      <w:r w:rsidR="0083004D" w:rsidRPr="00FD49C1">
        <w:rPr>
          <w:sz w:val="22"/>
          <w:szCs w:val="22"/>
        </w:rPr>
        <w:t xml:space="preserve"> технического обслуживания и</w:t>
      </w:r>
      <w:r w:rsidRPr="00FD49C1">
        <w:rPr>
          <w:sz w:val="22"/>
          <w:szCs w:val="22"/>
        </w:rPr>
        <w:t>сполнителя (далее «СТО»), расположенн</w:t>
      </w:r>
      <w:r w:rsidR="00C109E3" w:rsidRPr="00FD49C1">
        <w:rPr>
          <w:sz w:val="22"/>
          <w:szCs w:val="22"/>
        </w:rPr>
        <w:t>ой</w:t>
      </w:r>
      <w:r w:rsidRPr="00FD49C1">
        <w:rPr>
          <w:sz w:val="22"/>
          <w:szCs w:val="22"/>
        </w:rPr>
        <w:t xml:space="preserve"> по адресу:</w:t>
      </w:r>
      <w:r w:rsidR="00CF2FFF" w:rsidRPr="00FD49C1">
        <w:rPr>
          <w:sz w:val="22"/>
          <w:szCs w:val="22"/>
        </w:rPr>
        <w:t xml:space="preserve"> </w:t>
      </w:r>
      <w:r w:rsidRPr="00FD49C1">
        <w:rPr>
          <w:sz w:val="22"/>
          <w:szCs w:val="22"/>
        </w:rPr>
        <w:t xml:space="preserve">Московская область, </w:t>
      </w:r>
      <w:r w:rsidR="003429F4" w:rsidRPr="00FD49C1">
        <w:rPr>
          <w:sz w:val="22"/>
          <w:szCs w:val="22"/>
        </w:rPr>
        <w:t xml:space="preserve">г. </w:t>
      </w:r>
      <w:r w:rsidR="00C67B82">
        <w:rPr>
          <w:sz w:val="22"/>
          <w:szCs w:val="22"/>
        </w:rPr>
        <w:t>Химки</w:t>
      </w:r>
      <w:r w:rsidRPr="00FD49C1">
        <w:rPr>
          <w:sz w:val="22"/>
          <w:szCs w:val="22"/>
        </w:rPr>
        <w:t xml:space="preserve">, д. Черная Грязь, ул. Спортивная, 65, корп.1 </w:t>
      </w:r>
    </w:p>
    <w:p w14:paraId="3851E9B1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направляет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сполнителю уведомление о представлении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на ТО и ремонт не менее чем за 3 (Три) рабочих дня до даты предоставления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на СТО. Сторонами может быть согласован более ранний срок предоставления </w:t>
      </w:r>
      <w:r w:rsidR="00700E09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.</w:t>
      </w:r>
    </w:p>
    <w:p w14:paraId="397F013F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самостоятельно и за свой счет осуществляет доставку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на СТО. </w:t>
      </w:r>
    </w:p>
    <w:p w14:paraId="585F8E79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При представлении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ТО и ремонта, </w:t>
      </w:r>
      <w:r w:rsidR="0083004D" w:rsidRPr="00FD49C1">
        <w:rPr>
          <w:sz w:val="22"/>
          <w:szCs w:val="22"/>
        </w:rPr>
        <w:t>стороны составляют з</w:t>
      </w:r>
      <w:r w:rsidRPr="00FD49C1">
        <w:rPr>
          <w:sz w:val="22"/>
          <w:szCs w:val="22"/>
        </w:rPr>
        <w:t>аявк</w:t>
      </w:r>
      <w:r w:rsidR="0083004D" w:rsidRPr="00FD49C1">
        <w:rPr>
          <w:sz w:val="22"/>
          <w:szCs w:val="22"/>
        </w:rPr>
        <w:t>у на ремонт (Приложение 1).  В з</w:t>
      </w:r>
      <w:r w:rsidRPr="00FD49C1">
        <w:rPr>
          <w:sz w:val="22"/>
          <w:szCs w:val="22"/>
        </w:rPr>
        <w:t xml:space="preserve">аявке заказчик указывает имеющиеся неисправности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и/или предварительный перечень </w:t>
      </w:r>
      <w:r w:rsidR="0083004D" w:rsidRPr="00FD49C1">
        <w:rPr>
          <w:sz w:val="22"/>
          <w:szCs w:val="22"/>
        </w:rPr>
        <w:t>услуг</w:t>
      </w:r>
      <w:r w:rsidRPr="00FD49C1">
        <w:rPr>
          <w:sz w:val="22"/>
          <w:szCs w:val="22"/>
        </w:rPr>
        <w:t>.</w:t>
      </w:r>
    </w:p>
    <w:p w14:paraId="64E9A7D3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обязуется при сдаче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прохождения ТО и (или) ремонта, информировать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обо всех замеченных неисправностях, выявленных в процессе эксплуатации </w:t>
      </w:r>
      <w:r w:rsidR="00700E09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.</w:t>
      </w:r>
    </w:p>
    <w:p w14:paraId="72D82AC2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В случае необходимости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сполнитель проводит диагностику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выявления причин  неисправности и определения перечня </w:t>
      </w:r>
      <w:r w:rsidR="0083004D" w:rsidRPr="00FD49C1">
        <w:rPr>
          <w:sz w:val="22"/>
          <w:szCs w:val="22"/>
        </w:rPr>
        <w:t>услуг</w:t>
      </w:r>
      <w:r w:rsidRPr="00FD49C1">
        <w:rPr>
          <w:sz w:val="22"/>
          <w:szCs w:val="22"/>
        </w:rPr>
        <w:t xml:space="preserve">. Стоимость диагностики учитывается при итоговом расчете за ТО и ремонт. При отказе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от </w:t>
      </w:r>
      <w:r w:rsidR="005B5DC8" w:rsidRPr="00FD49C1">
        <w:rPr>
          <w:sz w:val="22"/>
          <w:szCs w:val="22"/>
        </w:rPr>
        <w:t>оказания услуг по ремонту</w:t>
      </w:r>
      <w:r w:rsidRPr="00FD49C1">
        <w:rPr>
          <w:sz w:val="22"/>
          <w:szCs w:val="22"/>
        </w:rPr>
        <w:t xml:space="preserve"> диагностика оплачивается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отдельно на основании оформленного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заказ-наряда. </w:t>
      </w:r>
    </w:p>
    <w:p w14:paraId="69ED3DE6" w14:textId="77777777" w:rsidR="005A79C4" w:rsidRPr="00FD49C1" w:rsidRDefault="00F93CC0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Сроки </w:t>
      </w:r>
      <w:r w:rsidR="0083004D" w:rsidRPr="00FD49C1">
        <w:rPr>
          <w:sz w:val="22"/>
          <w:szCs w:val="22"/>
        </w:rPr>
        <w:t>оказания услуг</w:t>
      </w:r>
      <w:r w:rsidRPr="00FD49C1">
        <w:rPr>
          <w:sz w:val="22"/>
          <w:szCs w:val="22"/>
        </w:rPr>
        <w:t xml:space="preserve"> по настоящему договору определяются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самостоятельно, исходя из перечня </w:t>
      </w:r>
      <w:r w:rsidR="0083004D" w:rsidRPr="00FD49C1">
        <w:rPr>
          <w:sz w:val="22"/>
          <w:szCs w:val="22"/>
        </w:rPr>
        <w:t>оказываемых услуг</w:t>
      </w:r>
      <w:r w:rsidRPr="00FD49C1">
        <w:rPr>
          <w:sz w:val="22"/>
          <w:szCs w:val="22"/>
        </w:rPr>
        <w:t xml:space="preserve">, с учетом их сложности, а также наличия у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сполнителя необходим</w:t>
      </w:r>
      <w:r w:rsidR="000D2FCB" w:rsidRPr="00FD49C1">
        <w:rPr>
          <w:sz w:val="22"/>
          <w:szCs w:val="22"/>
        </w:rPr>
        <w:t>ых запасных частей и материалов</w:t>
      </w:r>
      <w:r w:rsidRPr="00FD49C1">
        <w:rPr>
          <w:sz w:val="22"/>
          <w:szCs w:val="22"/>
        </w:rPr>
        <w:t>.</w:t>
      </w:r>
      <w:r w:rsidR="005A79C4" w:rsidRPr="00FD49C1">
        <w:rPr>
          <w:sz w:val="22"/>
          <w:szCs w:val="22"/>
        </w:rPr>
        <w:t xml:space="preserve"> </w:t>
      </w:r>
    </w:p>
    <w:p w14:paraId="4D6C9046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Приемка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ТО и ремонта подтверждается </w:t>
      </w:r>
      <w:r w:rsidR="0083004D" w:rsidRPr="00FD49C1">
        <w:rPr>
          <w:sz w:val="22"/>
          <w:szCs w:val="22"/>
        </w:rPr>
        <w:t xml:space="preserve">подписанием сторонами </w:t>
      </w:r>
      <w:r w:rsidR="000D2FCB" w:rsidRPr="00FD49C1">
        <w:rPr>
          <w:sz w:val="22"/>
          <w:szCs w:val="22"/>
        </w:rPr>
        <w:t>акт</w:t>
      </w:r>
      <w:r w:rsidR="00D51BFD" w:rsidRPr="00FD49C1">
        <w:rPr>
          <w:sz w:val="22"/>
          <w:szCs w:val="22"/>
        </w:rPr>
        <w:t>а</w:t>
      </w:r>
      <w:r w:rsidRPr="00FD49C1">
        <w:rPr>
          <w:sz w:val="22"/>
          <w:szCs w:val="22"/>
        </w:rPr>
        <w:t>, в которо</w:t>
      </w:r>
      <w:r w:rsidR="000D2FCB" w:rsidRPr="00FD49C1">
        <w:rPr>
          <w:sz w:val="22"/>
          <w:szCs w:val="22"/>
        </w:rPr>
        <w:t>м</w:t>
      </w:r>
      <w:r w:rsidRPr="00FD49C1">
        <w:rPr>
          <w:sz w:val="22"/>
          <w:szCs w:val="22"/>
        </w:rPr>
        <w:t xml:space="preserve"> указывается комплектность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 все его видимые повреждения. </w:t>
      </w:r>
    </w:p>
    <w:p w14:paraId="58E7A099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Если в процессе </w:t>
      </w:r>
      <w:r w:rsidR="0083004D" w:rsidRPr="00FD49C1">
        <w:rPr>
          <w:sz w:val="22"/>
          <w:szCs w:val="22"/>
        </w:rPr>
        <w:t>оказания услуг</w:t>
      </w:r>
      <w:r w:rsidRPr="00FD49C1">
        <w:rPr>
          <w:sz w:val="22"/>
          <w:szCs w:val="22"/>
        </w:rPr>
        <w:t xml:space="preserve"> обнаруживаются неисправности, устранение которых не предусматривается з</w:t>
      </w:r>
      <w:r w:rsidR="0083004D" w:rsidRPr="00FD49C1">
        <w:rPr>
          <w:sz w:val="22"/>
          <w:szCs w:val="22"/>
        </w:rPr>
        <w:t>аявкой, и</w:t>
      </w:r>
      <w:r w:rsidRPr="00FD49C1">
        <w:rPr>
          <w:sz w:val="22"/>
          <w:szCs w:val="22"/>
        </w:rPr>
        <w:t xml:space="preserve">сполнитель устраняет их с согласия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аказчика. </w:t>
      </w:r>
    </w:p>
    <w:p w14:paraId="4908FF3F" w14:textId="77777777" w:rsidR="005A79C4" w:rsidRPr="00FD49C1" w:rsidRDefault="0083004D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Сведения об оказанных услугах </w:t>
      </w:r>
      <w:r w:rsidR="005A79C4" w:rsidRPr="00FD49C1">
        <w:rPr>
          <w:sz w:val="22"/>
          <w:szCs w:val="22"/>
        </w:rPr>
        <w:t xml:space="preserve">заносятся в заказ - наряд. </w:t>
      </w:r>
    </w:p>
    <w:p w14:paraId="793502C7" w14:textId="77777777" w:rsidR="005A79C4" w:rsidRPr="00FD49C1" w:rsidRDefault="0083004D" w:rsidP="000353E7">
      <w:pPr>
        <w:pStyle w:val="a4"/>
        <w:tabs>
          <w:tab w:val="left" w:pos="-567"/>
          <w:tab w:val="left" w:pos="-284"/>
          <w:tab w:val="left" w:pos="567"/>
          <w:tab w:val="left" w:pos="709"/>
          <w:tab w:val="left" w:pos="851"/>
          <w:tab w:val="left" w:pos="1134"/>
        </w:tabs>
        <w:rPr>
          <w:sz w:val="22"/>
          <w:szCs w:val="22"/>
        </w:rPr>
      </w:pPr>
      <w:r w:rsidRPr="00FD49C1">
        <w:rPr>
          <w:sz w:val="22"/>
          <w:szCs w:val="22"/>
        </w:rPr>
        <w:tab/>
        <w:t>Если з</w:t>
      </w:r>
      <w:r w:rsidR="005A79C4" w:rsidRPr="00FD49C1">
        <w:rPr>
          <w:sz w:val="22"/>
          <w:szCs w:val="22"/>
        </w:rPr>
        <w:t>аказчик отказывается от устранения обнаруженных неисправностей, которые делают нев</w:t>
      </w:r>
      <w:r w:rsidRPr="00FD49C1">
        <w:rPr>
          <w:sz w:val="22"/>
          <w:szCs w:val="22"/>
        </w:rPr>
        <w:t>озможным надлежащее оказание и</w:t>
      </w:r>
      <w:r w:rsidR="005A79C4" w:rsidRPr="00FD49C1">
        <w:rPr>
          <w:sz w:val="22"/>
          <w:szCs w:val="22"/>
        </w:rPr>
        <w:t xml:space="preserve">сполнителем </w:t>
      </w:r>
      <w:r w:rsidRPr="00FD49C1">
        <w:rPr>
          <w:sz w:val="22"/>
          <w:szCs w:val="22"/>
        </w:rPr>
        <w:t>услуг</w:t>
      </w:r>
      <w:r w:rsidR="005A79C4" w:rsidRPr="00FD49C1">
        <w:rPr>
          <w:sz w:val="22"/>
          <w:szCs w:val="22"/>
        </w:rPr>
        <w:t>, о</w:t>
      </w:r>
      <w:r w:rsidRPr="00FD49C1">
        <w:rPr>
          <w:sz w:val="22"/>
          <w:szCs w:val="22"/>
        </w:rPr>
        <w:t>пределенных в заявке, и</w:t>
      </w:r>
      <w:r w:rsidR="005A79C4" w:rsidRPr="00FD49C1">
        <w:rPr>
          <w:sz w:val="22"/>
          <w:szCs w:val="22"/>
        </w:rPr>
        <w:t xml:space="preserve">сполнитель имеет право отказаться от </w:t>
      </w:r>
      <w:r w:rsidRPr="00FD49C1">
        <w:rPr>
          <w:sz w:val="22"/>
          <w:szCs w:val="22"/>
        </w:rPr>
        <w:t>оказания услуг. Заказчик обязуется оплатить и</w:t>
      </w:r>
      <w:r w:rsidR="005A79C4" w:rsidRPr="00FD49C1">
        <w:rPr>
          <w:sz w:val="22"/>
          <w:szCs w:val="22"/>
        </w:rPr>
        <w:t xml:space="preserve">сполнителю фактически </w:t>
      </w:r>
      <w:r w:rsidRPr="00FD49C1">
        <w:rPr>
          <w:sz w:val="22"/>
          <w:szCs w:val="22"/>
        </w:rPr>
        <w:t>оказанные услуги</w:t>
      </w:r>
      <w:r w:rsidR="005A79C4" w:rsidRPr="00FD49C1">
        <w:rPr>
          <w:sz w:val="22"/>
          <w:szCs w:val="22"/>
        </w:rPr>
        <w:t xml:space="preserve">. </w:t>
      </w:r>
    </w:p>
    <w:p w14:paraId="01B885E8" w14:textId="77777777" w:rsidR="005A79C4" w:rsidRPr="00FD49C1" w:rsidRDefault="0083004D" w:rsidP="000353E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При несогласии з</w:t>
      </w:r>
      <w:r w:rsidR="005A79C4" w:rsidRPr="00FD49C1">
        <w:rPr>
          <w:sz w:val="22"/>
          <w:szCs w:val="22"/>
        </w:rPr>
        <w:t xml:space="preserve">аказчика на </w:t>
      </w:r>
      <w:r w:rsidRPr="00FD49C1">
        <w:rPr>
          <w:sz w:val="22"/>
          <w:szCs w:val="22"/>
        </w:rPr>
        <w:t>оказание услуг</w:t>
      </w:r>
      <w:r w:rsidR="005A79C4" w:rsidRPr="00FD49C1">
        <w:rPr>
          <w:sz w:val="22"/>
          <w:szCs w:val="22"/>
        </w:rPr>
        <w:t xml:space="preserve"> по устранению неисправностей, угрожающих безопасности движения и/или эксплуатации техники, или при невозможности в процессе ремонта техники устранить указанные неисправности, </w:t>
      </w:r>
      <w:r w:rsidRPr="00FD49C1">
        <w:rPr>
          <w:sz w:val="22"/>
          <w:szCs w:val="22"/>
        </w:rPr>
        <w:t>и</w:t>
      </w:r>
      <w:r w:rsidR="005A79C4" w:rsidRPr="00FD49C1">
        <w:rPr>
          <w:sz w:val="22"/>
          <w:szCs w:val="22"/>
        </w:rPr>
        <w:t>сполнитель произв</w:t>
      </w:r>
      <w:r w:rsidR="00FE70B5" w:rsidRPr="00FD49C1">
        <w:rPr>
          <w:sz w:val="22"/>
          <w:szCs w:val="22"/>
        </w:rPr>
        <w:t>одит отметку в заказе-наряде: «и</w:t>
      </w:r>
      <w:r w:rsidR="005A79C4" w:rsidRPr="00FD49C1">
        <w:rPr>
          <w:sz w:val="22"/>
          <w:szCs w:val="22"/>
        </w:rPr>
        <w:t>меются дефекты, в том числе угрожающие безопасности движения и/или эксплуатации».</w:t>
      </w:r>
    </w:p>
    <w:p w14:paraId="1EF5C144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обязуется принять </w:t>
      </w:r>
      <w:r w:rsidR="0083004D" w:rsidRPr="00FD49C1">
        <w:rPr>
          <w:sz w:val="22"/>
          <w:szCs w:val="22"/>
        </w:rPr>
        <w:t>оказанные услуги</w:t>
      </w:r>
      <w:r w:rsidRPr="00FD49C1">
        <w:rPr>
          <w:sz w:val="22"/>
          <w:szCs w:val="22"/>
        </w:rPr>
        <w:t xml:space="preserve"> и забрать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с СТО в течение 2 дней с даты закрытия заказ-наряда. </w:t>
      </w:r>
    </w:p>
    <w:p w14:paraId="55041915" w14:textId="77777777" w:rsidR="005A79C4" w:rsidRPr="00FD49C1" w:rsidRDefault="00700E09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ТС </w:t>
      </w:r>
      <w:r w:rsidR="0083004D" w:rsidRPr="00FD49C1">
        <w:rPr>
          <w:sz w:val="22"/>
          <w:szCs w:val="22"/>
        </w:rPr>
        <w:t>выдается з</w:t>
      </w:r>
      <w:r w:rsidR="005A79C4" w:rsidRPr="00FD49C1">
        <w:rPr>
          <w:sz w:val="22"/>
          <w:szCs w:val="22"/>
        </w:rPr>
        <w:t xml:space="preserve">аказчику или его представителю при предъявлении свидетельства о регистрации транспортного средства, доверенности на представителя, оформленной в порядке, установленном действующим законодательством, и документов, удостоверяющих личность. </w:t>
      </w:r>
    </w:p>
    <w:p w14:paraId="19432122" w14:textId="77777777" w:rsidR="005C447F" w:rsidRPr="00FD49C1" w:rsidRDefault="005A79C4" w:rsidP="007468FB">
      <w:pPr>
        <w:pStyle w:val="ac"/>
        <w:numPr>
          <w:ilvl w:val="1"/>
          <w:numId w:val="3"/>
        </w:numPr>
        <w:tabs>
          <w:tab w:val="clear" w:pos="428"/>
          <w:tab w:val="left" w:pos="1134"/>
          <w:tab w:val="num" w:pos="1276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При выдаче </w:t>
      </w:r>
      <w:r w:rsidR="00700E09" w:rsidRPr="00FD49C1">
        <w:rPr>
          <w:sz w:val="22"/>
          <w:szCs w:val="22"/>
        </w:rPr>
        <w:t xml:space="preserve">ТС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 подписывают заказ-наряд, с указанием перечня и стоимости </w:t>
      </w:r>
      <w:r w:rsidR="0083004D" w:rsidRPr="00FD49C1">
        <w:rPr>
          <w:sz w:val="22"/>
          <w:szCs w:val="22"/>
        </w:rPr>
        <w:t xml:space="preserve">оказанных </w:t>
      </w:r>
      <w:r w:rsidRPr="00FD49C1">
        <w:rPr>
          <w:sz w:val="22"/>
          <w:szCs w:val="22"/>
        </w:rPr>
        <w:t xml:space="preserve"> услуг и использованных запасных частей, а т</w:t>
      </w:r>
      <w:r w:rsidR="0083004D" w:rsidRPr="00FD49C1">
        <w:rPr>
          <w:sz w:val="22"/>
          <w:szCs w:val="22"/>
        </w:rPr>
        <w:t>акже а</w:t>
      </w:r>
      <w:r w:rsidRPr="00FD49C1">
        <w:rPr>
          <w:sz w:val="22"/>
          <w:szCs w:val="22"/>
        </w:rPr>
        <w:t xml:space="preserve">кт </w:t>
      </w:r>
      <w:r w:rsidR="0083004D" w:rsidRPr="00FD49C1">
        <w:rPr>
          <w:sz w:val="22"/>
          <w:szCs w:val="22"/>
        </w:rPr>
        <w:t>об оказанных услугах</w:t>
      </w:r>
      <w:r w:rsidRPr="00FD49C1">
        <w:rPr>
          <w:sz w:val="22"/>
          <w:szCs w:val="22"/>
        </w:rPr>
        <w:t xml:space="preserve">. Исполнитель вправе не передавать </w:t>
      </w:r>
      <w:r w:rsidR="00700E09" w:rsidRPr="00FD49C1">
        <w:rPr>
          <w:sz w:val="22"/>
          <w:szCs w:val="22"/>
        </w:rPr>
        <w:t>ТС</w:t>
      </w:r>
      <w:r w:rsidR="0083004D" w:rsidRPr="00FD49C1">
        <w:rPr>
          <w:sz w:val="22"/>
          <w:szCs w:val="22"/>
        </w:rPr>
        <w:t xml:space="preserve"> з</w:t>
      </w:r>
      <w:r w:rsidRPr="00FD49C1">
        <w:rPr>
          <w:sz w:val="22"/>
          <w:szCs w:val="22"/>
        </w:rPr>
        <w:t xml:space="preserve">аказчику до подписания акта </w:t>
      </w:r>
      <w:r w:rsidR="0083004D" w:rsidRPr="00FD49C1">
        <w:rPr>
          <w:sz w:val="22"/>
          <w:szCs w:val="22"/>
        </w:rPr>
        <w:t>об оказанных услугах</w:t>
      </w:r>
      <w:r w:rsidRPr="00FD49C1">
        <w:rPr>
          <w:sz w:val="22"/>
          <w:szCs w:val="22"/>
        </w:rPr>
        <w:t>.</w:t>
      </w:r>
      <w:r w:rsidR="0083004D" w:rsidRPr="00FD49C1">
        <w:rPr>
          <w:sz w:val="22"/>
          <w:szCs w:val="22"/>
        </w:rPr>
        <w:t xml:space="preserve"> В случае неподписания з</w:t>
      </w:r>
      <w:r w:rsidR="005C447F" w:rsidRPr="00FD49C1">
        <w:rPr>
          <w:sz w:val="22"/>
          <w:szCs w:val="22"/>
        </w:rPr>
        <w:t>аказчиком заказ-</w:t>
      </w:r>
      <w:r w:rsidR="005C447F" w:rsidRPr="00FD49C1">
        <w:rPr>
          <w:sz w:val="22"/>
          <w:szCs w:val="22"/>
        </w:rPr>
        <w:lastRenderedPageBreak/>
        <w:t>наряда и отсутствия пись</w:t>
      </w:r>
      <w:r w:rsidR="0083004D" w:rsidRPr="00FD49C1">
        <w:rPr>
          <w:sz w:val="22"/>
          <w:szCs w:val="22"/>
        </w:rPr>
        <w:t>менного мотивированного отказа з</w:t>
      </w:r>
      <w:r w:rsidR="005C447F" w:rsidRPr="00FD49C1">
        <w:rPr>
          <w:sz w:val="22"/>
          <w:szCs w:val="22"/>
        </w:rPr>
        <w:t xml:space="preserve">аказчика от приемки </w:t>
      </w:r>
      <w:r w:rsidR="0083004D" w:rsidRPr="00FD49C1">
        <w:rPr>
          <w:sz w:val="22"/>
          <w:szCs w:val="22"/>
        </w:rPr>
        <w:t>оказанных услуг</w:t>
      </w:r>
      <w:r w:rsidR="005C447F" w:rsidRPr="00FD49C1">
        <w:rPr>
          <w:sz w:val="22"/>
          <w:szCs w:val="22"/>
        </w:rPr>
        <w:t xml:space="preserve"> в течение 3 (Трех) дне</w:t>
      </w:r>
      <w:r w:rsidR="0083004D" w:rsidRPr="00FD49C1">
        <w:rPr>
          <w:sz w:val="22"/>
          <w:szCs w:val="22"/>
        </w:rPr>
        <w:t>й с даты закрытия заказ-наряда и</w:t>
      </w:r>
      <w:r w:rsidR="005C447F" w:rsidRPr="00FD49C1">
        <w:rPr>
          <w:sz w:val="22"/>
          <w:szCs w:val="22"/>
        </w:rPr>
        <w:t xml:space="preserve">сполнителем, </w:t>
      </w:r>
      <w:r w:rsidR="002A11B5" w:rsidRPr="00FD49C1">
        <w:rPr>
          <w:sz w:val="22"/>
          <w:szCs w:val="22"/>
        </w:rPr>
        <w:t>услуги</w:t>
      </w:r>
      <w:r w:rsidR="005C447F" w:rsidRPr="00FD49C1">
        <w:rPr>
          <w:sz w:val="22"/>
          <w:szCs w:val="22"/>
        </w:rPr>
        <w:t xml:space="preserve"> считаются принятыми </w:t>
      </w:r>
      <w:r w:rsidR="0083004D" w:rsidRPr="00FD49C1">
        <w:rPr>
          <w:sz w:val="22"/>
          <w:szCs w:val="22"/>
        </w:rPr>
        <w:t>з</w:t>
      </w:r>
      <w:r w:rsidR="005C447F" w:rsidRPr="00FD49C1">
        <w:rPr>
          <w:sz w:val="22"/>
          <w:szCs w:val="22"/>
        </w:rPr>
        <w:t>аказчиком в полном объеме в день закрытия заказ-наряда, и подлежат оплате в порядке и сроки установленные настоящим договором.</w:t>
      </w:r>
    </w:p>
    <w:p w14:paraId="3F5ADB69" w14:textId="77777777" w:rsidR="005A79C4" w:rsidRPr="00FD49C1" w:rsidRDefault="005A79C4" w:rsidP="005A79C4">
      <w:pPr>
        <w:pStyle w:val="21"/>
        <w:ind w:left="0" w:firstLine="567"/>
        <w:jc w:val="both"/>
        <w:rPr>
          <w:sz w:val="22"/>
          <w:szCs w:val="22"/>
        </w:rPr>
      </w:pPr>
    </w:p>
    <w:p w14:paraId="1BA01E9E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ГАРАНТИЙНЫЕ ОБЯЗАТЕЛЬСТВА</w:t>
      </w:r>
    </w:p>
    <w:p w14:paraId="68C35436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Исполнитель предоставляет гарантию качества </w:t>
      </w:r>
      <w:r w:rsidR="002A11B5" w:rsidRPr="00FD49C1">
        <w:rPr>
          <w:sz w:val="22"/>
          <w:szCs w:val="22"/>
        </w:rPr>
        <w:t>оказанных услуг</w:t>
      </w:r>
      <w:r w:rsidR="00364968" w:rsidRPr="00FD49C1">
        <w:rPr>
          <w:sz w:val="22"/>
          <w:szCs w:val="22"/>
        </w:rPr>
        <w:t xml:space="preserve"> сроком на 1</w:t>
      </w:r>
      <w:r w:rsidR="00FE70B5" w:rsidRPr="00FD49C1">
        <w:rPr>
          <w:sz w:val="22"/>
          <w:szCs w:val="22"/>
        </w:rPr>
        <w:t xml:space="preserve"> месяц или 5 000 </w:t>
      </w:r>
      <w:r w:rsidRPr="00FD49C1">
        <w:rPr>
          <w:sz w:val="22"/>
          <w:szCs w:val="22"/>
        </w:rPr>
        <w:t xml:space="preserve">км пробега, в зависимости от того, что наступит ранее, с даты акта </w:t>
      </w:r>
      <w:r w:rsidR="002A11B5" w:rsidRPr="00FD49C1">
        <w:rPr>
          <w:sz w:val="22"/>
          <w:szCs w:val="22"/>
        </w:rPr>
        <w:t>об оказанных услугах</w:t>
      </w:r>
      <w:r w:rsidRPr="00FD49C1">
        <w:rPr>
          <w:sz w:val="22"/>
          <w:szCs w:val="22"/>
        </w:rPr>
        <w:t xml:space="preserve">, при условии соблюдения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правил эксплуатации. </w:t>
      </w:r>
    </w:p>
    <w:p w14:paraId="28827A07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Гар</w:t>
      </w:r>
      <w:r w:rsidR="00CE503C" w:rsidRPr="00FD49C1">
        <w:rPr>
          <w:sz w:val="22"/>
          <w:szCs w:val="22"/>
        </w:rPr>
        <w:t>антийный срок на запасные части</w:t>
      </w:r>
      <w:r w:rsidRPr="00FD49C1">
        <w:rPr>
          <w:sz w:val="22"/>
          <w:szCs w:val="22"/>
        </w:rPr>
        <w:t xml:space="preserve"> устанавливается заводом-изготовителем.  </w:t>
      </w:r>
    </w:p>
    <w:p w14:paraId="3090334A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Гарантийный срок не распространяется на следующие запасные части:</w:t>
      </w:r>
    </w:p>
    <w:p w14:paraId="270C6212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лампочки, фильтры;</w:t>
      </w:r>
    </w:p>
    <w:p w14:paraId="211B0B42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быстроизнашивающиеся запасные части, такие как: тормозные накладки, тормозные барабаны, накладки дисков сцепления, щетки стеклоочистителя, приводные ремни, масла и тех. жидкости, автопокрышки аккумуляторы и т.д.</w:t>
      </w:r>
    </w:p>
    <w:p w14:paraId="258B97BA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В случае возникновения поломки ТС</w:t>
      </w:r>
      <w:r w:rsidR="0083004D" w:rsidRPr="00FD49C1">
        <w:rPr>
          <w:sz w:val="22"/>
          <w:szCs w:val="22"/>
        </w:rPr>
        <w:t>, в течение гарантийного срока з</w:t>
      </w:r>
      <w:r w:rsidRPr="00FD49C1">
        <w:rPr>
          <w:sz w:val="22"/>
          <w:szCs w:val="22"/>
        </w:rPr>
        <w:t>аказчик обязан:</w:t>
      </w:r>
    </w:p>
    <w:p w14:paraId="77488F9C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незамедлительно прекратить использование </w:t>
      </w:r>
      <w:r w:rsidR="00DA1F64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;</w:t>
      </w:r>
    </w:p>
    <w:p w14:paraId="35BA5A18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немедленно известить Исполнителя о неисправности </w:t>
      </w:r>
      <w:r w:rsidR="00DA1F64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;</w:t>
      </w:r>
    </w:p>
    <w:p w14:paraId="491F1F76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своими силами доставить </w:t>
      </w:r>
      <w:r w:rsidR="00DA1F64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>на СТО.</w:t>
      </w:r>
    </w:p>
    <w:p w14:paraId="4A06DC6A" w14:textId="77777777" w:rsidR="005A79C4" w:rsidRPr="00FD49C1" w:rsidRDefault="005A79C4" w:rsidP="005A79C4">
      <w:pPr>
        <w:pStyle w:val="21"/>
        <w:numPr>
          <w:ilvl w:val="1"/>
          <w:numId w:val="3"/>
        </w:numPr>
        <w:tabs>
          <w:tab w:val="left" w:pos="-993"/>
          <w:tab w:val="left" w:pos="-284"/>
          <w:tab w:val="left" w:pos="-142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Гарантия не действует в следующих случаях: </w:t>
      </w:r>
    </w:p>
    <w:p w14:paraId="0442B397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неисправность или выход из строя запасных часте</w:t>
      </w:r>
      <w:r w:rsidR="0083004D" w:rsidRPr="00FD49C1">
        <w:rPr>
          <w:sz w:val="22"/>
          <w:szCs w:val="22"/>
        </w:rPr>
        <w:t>й явились следствием нарушений з</w:t>
      </w:r>
      <w:r w:rsidRPr="00FD49C1">
        <w:rPr>
          <w:sz w:val="22"/>
          <w:szCs w:val="22"/>
        </w:rPr>
        <w:t xml:space="preserve">аказчиком руководства по эксплуатации </w:t>
      </w:r>
      <w:r w:rsidR="00DA1F64" w:rsidRPr="00FD49C1">
        <w:rPr>
          <w:sz w:val="22"/>
          <w:szCs w:val="22"/>
        </w:rPr>
        <w:t>ТС</w:t>
      </w:r>
      <w:r w:rsidR="0083004D" w:rsidRPr="00FD49C1">
        <w:rPr>
          <w:sz w:val="22"/>
          <w:szCs w:val="22"/>
        </w:rPr>
        <w:t>, в т.ч. несоблюдением з</w:t>
      </w:r>
      <w:r w:rsidRPr="00FD49C1">
        <w:rPr>
          <w:sz w:val="22"/>
          <w:szCs w:val="22"/>
        </w:rPr>
        <w:t xml:space="preserve">аказчиком периодичности и объёмов плановых ТО, предусмотренных положением о гарантии (гарантийной книжкой, руководством по эксплуатации) </w:t>
      </w:r>
      <w:r w:rsidR="00DA1F64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;</w:t>
      </w:r>
    </w:p>
    <w:p w14:paraId="0DF05C9C" w14:textId="77777777" w:rsidR="005A79C4" w:rsidRPr="00FD49C1" w:rsidRDefault="0083004D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з</w:t>
      </w:r>
      <w:r w:rsidR="005A79C4" w:rsidRPr="00FD49C1">
        <w:rPr>
          <w:sz w:val="22"/>
          <w:szCs w:val="22"/>
        </w:rPr>
        <w:t xml:space="preserve">аказчик производит ремонт и обслуживание автомашин собственными силами или на СТО, не являющихся уполномоченными  авторизованными центрами производителя </w:t>
      </w:r>
      <w:r w:rsidR="00DA1F64" w:rsidRPr="00FD49C1">
        <w:rPr>
          <w:sz w:val="22"/>
          <w:szCs w:val="22"/>
        </w:rPr>
        <w:t>ТС</w:t>
      </w:r>
      <w:r w:rsidR="005A79C4" w:rsidRPr="00FD49C1">
        <w:rPr>
          <w:sz w:val="22"/>
          <w:szCs w:val="22"/>
        </w:rPr>
        <w:t xml:space="preserve">;  </w:t>
      </w:r>
    </w:p>
    <w:p w14:paraId="591D7B5A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неисправность или выход из строя запасных частей явились следствием внешнего повреждения или аварии;</w:t>
      </w:r>
    </w:p>
    <w:p w14:paraId="5B120BC1" w14:textId="77777777" w:rsidR="005A79C4" w:rsidRPr="00FD49C1" w:rsidRDefault="0083004D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з</w:t>
      </w:r>
      <w:r w:rsidR="005A79C4" w:rsidRPr="00FD49C1">
        <w:rPr>
          <w:sz w:val="22"/>
          <w:szCs w:val="22"/>
        </w:rPr>
        <w:t xml:space="preserve">аказчик не оплатил </w:t>
      </w:r>
      <w:r w:rsidR="005B5DC8" w:rsidRPr="00FD49C1">
        <w:rPr>
          <w:sz w:val="22"/>
          <w:szCs w:val="22"/>
        </w:rPr>
        <w:t>оказанные услуги</w:t>
      </w:r>
      <w:r w:rsidR="005A79C4" w:rsidRPr="00FD49C1">
        <w:rPr>
          <w:sz w:val="22"/>
          <w:szCs w:val="22"/>
        </w:rPr>
        <w:t xml:space="preserve"> в</w:t>
      </w:r>
      <w:r w:rsidRPr="00FD49C1">
        <w:rPr>
          <w:sz w:val="22"/>
          <w:szCs w:val="22"/>
        </w:rPr>
        <w:t xml:space="preserve"> срок, установленный настоящим д</w:t>
      </w:r>
      <w:r w:rsidR="005A79C4" w:rsidRPr="00FD49C1">
        <w:rPr>
          <w:sz w:val="22"/>
          <w:szCs w:val="22"/>
        </w:rPr>
        <w:t>оговором либо не обеспечил подписание уполномоченными лицами документов, оформляе</w:t>
      </w:r>
      <w:r w:rsidRPr="00FD49C1">
        <w:rPr>
          <w:sz w:val="22"/>
          <w:szCs w:val="22"/>
        </w:rPr>
        <w:t>мых в соответствии с настоящим д</w:t>
      </w:r>
      <w:r w:rsidR="005A79C4" w:rsidRPr="00FD49C1">
        <w:rPr>
          <w:sz w:val="22"/>
          <w:szCs w:val="22"/>
        </w:rPr>
        <w:t xml:space="preserve">оговором. </w:t>
      </w:r>
    </w:p>
    <w:p w14:paraId="5E59BFB5" w14:textId="77777777" w:rsidR="005A79C4" w:rsidRPr="00FD49C1" w:rsidRDefault="00FE70B5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</w:t>
      </w:r>
      <w:r w:rsidR="005A79C4" w:rsidRPr="00FD49C1">
        <w:rPr>
          <w:sz w:val="22"/>
          <w:szCs w:val="22"/>
        </w:rPr>
        <w:t xml:space="preserve">сли запасные части </w:t>
      </w:r>
      <w:r w:rsidR="0083004D" w:rsidRPr="00FD49C1">
        <w:rPr>
          <w:sz w:val="22"/>
          <w:szCs w:val="22"/>
        </w:rPr>
        <w:t>предоставлены з</w:t>
      </w:r>
      <w:r w:rsidR="005A79C4" w:rsidRPr="00FD49C1">
        <w:rPr>
          <w:sz w:val="22"/>
          <w:szCs w:val="22"/>
        </w:rPr>
        <w:t>аказчиком.</w:t>
      </w:r>
    </w:p>
    <w:p w14:paraId="341C5F5E" w14:textId="77777777" w:rsidR="005A79C4" w:rsidRPr="00FD49C1" w:rsidRDefault="005A79C4" w:rsidP="005A79C4">
      <w:pPr>
        <w:ind w:firstLine="567"/>
        <w:jc w:val="both"/>
        <w:rPr>
          <w:sz w:val="22"/>
          <w:szCs w:val="22"/>
        </w:rPr>
      </w:pPr>
    </w:p>
    <w:p w14:paraId="3F83601B" w14:textId="77777777" w:rsidR="005A79C4" w:rsidRPr="00FD49C1" w:rsidRDefault="005A79C4" w:rsidP="003429F4">
      <w:pPr>
        <w:pStyle w:val="a4"/>
        <w:numPr>
          <w:ilvl w:val="0"/>
          <w:numId w:val="3"/>
        </w:numPr>
        <w:tabs>
          <w:tab w:val="clear" w:pos="368"/>
          <w:tab w:val="left" w:pos="-567"/>
          <w:tab w:val="left" w:pos="-284"/>
          <w:tab w:val="left" w:pos="284"/>
          <w:tab w:val="num" w:pos="851"/>
        </w:tabs>
        <w:ind w:left="567" w:firstLine="0"/>
        <w:jc w:val="left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 xml:space="preserve">ЦЕНА </w:t>
      </w:r>
      <w:r w:rsidR="002A11B5" w:rsidRPr="00FD49C1">
        <w:rPr>
          <w:b/>
          <w:sz w:val="22"/>
          <w:szCs w:val="22"/>
        </w:rPr>
        <w:t>УСЛУГ</w:t>
      </w:r>
      <w:r w:rsidRPr="00FD49C1">
        <w:rPr>
          <w:b/>
          <w:sz w:val="22"/>
          <w:szCs w:val="22"/>
        </w:rPr>
        <w:t xml:space="preserve">  И ПОРЯДОК РАСЧЕТОВ</w:t>
      </w:r>
    </w:p>
    <w:p w14:paraId="2E0AC62C" w14:textId="77777777" w:rsidR="005A79C4" w:rsidRPr="00FD49C1" w:rsidRDefault="005A79C4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Стоимость нормо-часа определяется </w:t>
      </w:r>
      <w:r w:rsidR="009F21E6" w:rsidRPr="00FD49C1">
        <w:rPr>
          <w:sz w:val="22"/>
          <w:szCs w:val="22"/>
        </w:rPr>
        <w:t xml:space="preserve">в  </w:t>
      </w:r>
      <w:r w:rsidR="0083004D" w:rsidRPr="00FD49C1">
        <w:rPr>
          <w:sz w:val="22"/>
          <w:szCs w:val="22"/>
        </w:rPr>
        <w:t>п</w:t>
      </w:r>
      <w:r w:rsidRPr="00FD49C1">
        <w:rPr>
          <w:sz w:val="22"/>
          <w:szCs w:val="22"/>
        </w:rPr>
        <w:t>р</w:t>
      </w:r>
      <w:r w:rsidR="009F21E6" w:rsidRPr="00FD49C1">
        <w:rPr>
          <w:sz w:val="22"/>
          <w:szCs w:val="22"/>
        </w:rPr>
        <w:t>иложении №</w:t>
      </w:r>
      <w:r w:rsidR="00FE70B5" w:rsidRPr="00FD49C1">
        <w:rPr>
          <w:sz w:val="22"/>
          <w:szCs w:val="22"/>
        </w:rPr>
        <w:t xml:space="preserve"> </w:t>
      </w:r>
      <w:r w:rsidR="009F21E6" w:rsidRPr="00FD49C1">
        <w:rPr>
          <w:sz w:val="22"/>
          <w:szCs w:val="22"/>
        </w:rPr>
        <w:t>2 (</w:t>
      </w:r>
      <w:r w:rsidR="0083004D" w:rsidRPr="00FD49C1">
        <w:rPr>
          <w:sz w:val="22"/>
          <w:szCs w:val="22"/>
        </w:rPr>
        <w:t>с</w:t>
      </w:r>
      <w:r w:rsidR="009F21E6" w:rsidRPr="00FD49C1">
        <w:rPr>
          <w:sz w:val="22"/>
          <w:szCs w:val="22"/>
        </w:rPr>
        <w:t>тоимость услуг по техническому обслуживанию) к настоящему договору</w:t>
      </w:r>
      <w:r w:rsidRPr="00FD49C1">
        <w:rPr>
          <w:sz w:val="22"/>
          <w:szCs w:val="22"/>
        </w:rPr>
        <w:t>, котор</w:t>
      </w:r>
      <w:r w:rsidR="009F21E6" w:rsidRPr="00FD49C1">
        <w:rPr>
          <w:sz w:val="22"/>
          <w:szCs w:val="22"/>
        </w:rPr>
        <w:t>ое</w:t>
      </w:r>
      <w:r w:rsidRPr="00FD49C1">
        <w:rPr>
          <w:sz w:val="22"/>
          <w:szCs w:val="22"/>
        </w:rPr>
        <w:t xml:space="preserve"> </w:t>
      </w:r>
      <w:r w:rsidR="009F21E6" w:rsidRPr="00FD49C1">
        <w:rPr>
          <w:sz w:val="22"/>
          <w:szCs w:val="22"/>
        </w:rPr>
        <w:t>является неотъемлемой частью настоящего договора</w:t>
      </w:r>
      <w:r w:rsidRPr="00FD49C1">
        <w:rPr>
          <w:sz w:val="22"/>
          <w:szCs w:val="22"/>
        </w:rPr>
        <w:t xml:space="preserve">. </w:t>
      </w:r>
    </w:p>
    <w:p w14:paraId="6E616212" w14:textId="77777777" w:rsidR="00104DD5" w:rsidRPr="00FD49C1" w:rsidRDefault="005A79C4" w:rsidP="002D43F2">
      <w:pPr>
        <w:pStyle w:val="a4"/>
        <w:numPr>
          <w:ilvl w:val="1"/>
          <w:numId w:val="3"/>
        </w:numPr>
        <w:tabs>
          <w:tab w:val="clear" w:pos="428"/>
          <w:tab w:val="left" w:pos="0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>Цена запасных ча</w:t>
      </w:r>
      <w:r w:rsidR="0083004D" w:rsidRPr="00FD49C1">
        <w:rPr>
          <w:sz w:val="22"/>
          <w:szCs w:val="22"/>
        </w:rPr>
        <w:t>стей и материалов определяется и</w:t>
      </w:r>
      <w:r w:rsidRPr="00FD49C1">
        <w:rPr>
          <w:sz w:val="22"/>
          <w:szCs w:val="22"/>
        </w:rPr>
        <w:t xml:space="preserve">сполнителем и указывается при оформлении заказ-наряда. </w:t>
      </w:r>
    </w:p>
    <w:p w14:paraId="28FC2F72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Окончательная стоимость </w:t>
      </w:r>
      <w:r w:rsidR="002A11B5" w:rsidRPr="00FD49C1">
        <w:rPr>
          <w:sz w:val="22"/>
          <w:szCs w:val="22"/>
        </w:rPr>
        <w:t>оказанных услуг</w:t>
      </w:r>
      <w:r w:rsidRPr="00FD49C1">
        <w:rPr>
          <w:sz w:val="22"/>
          <w:szCs w:val="22"/>
        </w:rPr>
        <w:t>, запасных частей и расходных материалов, использованных при проведении ремонта, фиксируется в заказ-наряде.</w:t>
      </w:r>
    </w:p>
    <w:p w14:paraId="6DB4F942" w14:textId="77777777" w:rsidR="00700AB4" w:rsidRPr="00FD49C1" w:rsidRDefault="002D43F2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>Заказчик производит оплату оказанных услуг/переданных запасных частей не позднее 2 рабочих дней после получения от исполнителя уведомления об окончании оказания услуг. Уведомление вместе со счётом направляется по электронной почте. Исполнитель передаёт заказчику транспортное средство после полной оплаты счёта.</w:t>
      </w:r>
    </w:p>
    <w:p w14:paraId="52CB58CE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Оплата производится в безналичном порядке путем перечисления денежных средств на расчетный счет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или путем внесения наличных денежных средств в кассу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сполнителя в пределах, установленных законодательством.</w:t>
      </w:r>
    </w:p>
    <w:p w14:paraId="5E1AAC2E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  <w:tab w:val="left" w:pos="1418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Обязанность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по оплате считается выполненной в момент поступления денежных средств на расчетный счет или в кассу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сполнителя. </w:t>
      </w:r>
    </w:p>
    <w:p w14:paraId="404C3648" w14:textId="77777777" w:rsidR="00034A6D" w:rsidRPr="00FD49C1" w:rsidRDefault="00034A6D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>Проценты за пользование денежными средствами, п</w:t>
      </w:r>
      <w:r w:rsidR="009F21E6" w:rsidRPr="00FD49C1">
        <w:rPr>
          <w:sz w:val="22"/>
          <w:szCs w:val="22"/>
        </w:rPr>
        <w:t>е</w:t>
      </w:r>
      <w:r w:rsidRPr="00FD49C1">
        <w:rPr>
          <w:sz w:val="22"/>
          <w:szCs w:val="22"/>
        </w:rPr>
        <w:t xml:space="preserve">речисленными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в качестве аванса,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сполнителем не уплачиваются.</w:t>
      </w:r>
    </w:p>
    <w:p w14:paraId="46CB2C44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В случае наличия у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перед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задолженности по оплате </w:t>
      </w:r>
      <w:r w:rsidR="002A11B5" w:rsidRPr="00FD49C1">
        <w:rPr>
          <w:sz w:val="22"/>
          <w:szCs w:val="22"/>
        </w:rPr>
        <w:t>оказанных услуг</w:t>
      </w:r>
      <w:r w:rsidRPr="00FD49C1">
        <w:rPr>
          <w:sz w:val="22"/>
          <w:szCs w:val="22"/>
        </w:rPr>
        <w:t xml:space="preserve"> или поставленного товара по настоящему договору, денежные средства, перечисляемые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аказчиком, изначально идут на погашение задолженности, независимо от назначения платежа, указанного 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>аказчиком.</w:t>
      </w:r>
    </w:p>
    <w:p w14:paraId="7B6E0ACF" w14:textId="77777777" w:rsidR="005A79C4" w:rsidRPr="00FD49C1" w:rsidRDefault="005A79C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14:paraId="47A1ACCC" w14:textId="77777777" w:rsidR="003429F4" w:rsidRPr="00FD49C1" w:rsidRDefault="003429F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14:paraId="206EE2DB" w14:textId="77777777" w:rsidR="003429F4" w:rsidRPr="00FD49C1" w:rsidRDefault="003429F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14:paraId="5901AFBE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lastRenderedPageBreak/>
        <w:t>ОТВЕТСТВЕННОСТЬ СТОРОН.</w:t>
      </w:r>
    </w:p>
    <w:p w14:paraId="30BFF11A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993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 неисполнение или ненадлежащее исполнение настоящего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оговора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тороны несут ответственность в соответствии с законодательством РФ.</w:t>
      </w:r>
    </w:p>
    <w:p w14:paraId="4E914D8F" w14:textId="77777777" w:rsidR="005A79C4" w:rsidRPr="00FD49C1" w:rsidRDefault="005A79C4" w:rsidP="0083004D">
      <w:pPr>
        <w:pStyle w:val="a4"/>
        <w:tabs>
          <w:tab w:val="left" w:pos="567"/>
          <w:tab w:val="left" w:pos="993"/>
        </w:tabs>
        <w:ind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Уплата санкций, предусмотренных настоящим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оговором, не освобождает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торону от исполнения обязательства по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оговору.</w:t>
      </w:r>
    </w:p>
    <w:p w14:paraId="37593BFE" w14:textId="77777777" w:rsidR="005A79C4" w:rsidRPr="00FD49C1" w:rsidRDefault="005A79C4" w:rsidP="0083004D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В случае просрочки оплаты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</w:t>
      </w:r>
      <w:r w:rsidR="002A11B5" w:rsidRPr="00FD49C1">
        <w:rPr>
          <w:sz w:val="22"/>
          <w:szCs w:val="22"/>
        </w:rPr>
        <w:t>оказанных услуг</w:t>
      </w:r>
      <w:r w:rsidR="00555F83" w:rsidRPr="00FD49C1">
        <w:rPr>
          <w:sz w:val="22"/>
          <w:szCs w:val="22"/>
        </w:rPr>
        <w:t>/поставленного товара</w:t>
      </w:r>
      <w:r w:rsidRPr="00FD49C1">
        <w:rPr>
          <w:sz w:val="22"/>
          <w:szCs w:val="22"/>
        </w:rPr>
        <w:t xml:space="preserve">,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сполнитель вправе начислить неустойку в размере 0,</w:t>
      </w:r>
      <w:r w:rsidR="000130A6">
        <w:rPr>
          <w:sz w:val="22"/>
          <w:szCs w:val="22"/>
        </w:rPr>
        <w:t>1</w:t>
      </w:r>
      <w:r w:rsidRPr="00FD49C1">
        <w:rPr>
          <w:sz w:val="22"/>
          <w:szCs w:val="22"/>
        </w:rPr>
        <w:t xml:space="preserve"> % от имеющейся задолженности за каждый день</w:t>
      </w:r>
      <w:r w:rsidR="00555F83" w:rsidRPr="00FD49C1">
        <w:rPr>
          <w:sz w:val="22"/>
          <w:szCs w:val="22"/>
        </w:rPr>
        <w:t xml:space="preserve">, начиная с даты акта </w:t>
      </w:r>
      <w:r w:rsidR="002A11B5" w:rsidRPr="00FD49C1">
        <w:rPr>
          <w:sz w:val="22"/>
          <w:szCs w:val="22"/>
        </w:rPr>
        <w:t>об оказанных услугах</w:t>
      </w:r>
      <w:r w:rsidR="00555F83" w:rsidRPr="00FD49C1">
        <w:rPr>
          <w:sz w:val="22"/>
          <w:szCs w:val="22"/>
        </w:rPr>
        <w:t xml:space="preserve">/товарной накладной до момента исполнения </w:t>
      </w:r>
      <w:r w:rsidR="0083004D" w:rsidRPr="00FD49C1">
        <w:rPr>
          <w:sz w:val="22"/>
          <w:szCs w:val="22"/>
        </w:rPr>
        <w:t>з</w:t>
      </w:r>
      <w:r w:rsidR="00555F83" w:rsidRPr="00FD49C1">
        <w:rPr>
          <w:sz w:val="22"/>
          <w:szCs w:val="22"/>
        </w:rPr>
        <w:t xml:space="preserve">аказчиком обязательства по оплате </w:t>
      </w:r>
      <w:r w:rsidR="002A11B5" w:rsidRPr="00FD49C1">
        <w:rPr>
          <w:sz w:val="22"/>
          <w:szCs w:val="22"/>
        </w:rPr>
        <w:t>оказанных услуг</w:t>
      </w:r>
      <w:r w:rsidR="00555F83" w:rsidRPr="00FD49C1">
        <w:rPr>
          <w:sz w:val="22"/>
          <w:szCs w:val="22"/>
        </w:rPr>
        <w:t>/поставленного товара</w:t>
      </w:r>
      <w:r w:rsidRPr="00FD49C1">
        <w:rPr>
          <w:sz w:val="22"/>
          <w:szCs w:val="22"/>
        </w:rPr>
        <w:t xml:space="preserve">. </w:t>
      </w:r>
    </w:p>
    <w:p w14:paraId="755F5F54" w14:textId="77777777" w:rsidR="005A79C4" w:rsidRPr="00FD49C1" w:rsidRDefault="005A79C4" w:rsidP="0083004D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49C1">
        <w:rPr>
          <w:sz w:val="22"/>
          <w:szCs w:val="22"/>
        </w:rPr>
        <w:t>Заказчик обязуется уплатить ук</w:t>
      </w:r>
      <w:r w:rsidR="00FE70B5" w:rsidRPr="00FD49C1">
        <w:rPr>
          <w:sz w:val="22"/>
          <w:szCs w:val="22"/>
        </w:rPr>
        <w:t>азанную неустойку в течение 2 (д</w:t>
      </w:r>
      <w:r w:rsidRPr="00FD49C1">
        <w:rPr>
          <w:sz w:val="22"/>
          <w:szCs w:val="22"/>
        </w:rPr>
        <w:t xml:space="preserve">вух) рабочих дней после получения письменного требования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сполнителя об уплате неустойки.</w:t>
      </w:r>
    </w:p>
    <w:p w14:paraId="66D91479" w14:textId="77777777" w:rsidR="000130A6" w:rsidRDefault="005A79C4" w:rsidP="0083004D">
      <w:pPr>
        <w:pStyle w:val="ac"/>
        <w:numPr>
          <w:ilvl w:val="1"/>
          <w:numId w:val="3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FD49C1">
        <w:rPr>
          <w:color w:val="000000"/>
          <w:sz w:val="22"/>
          <w:szCs w:val="22"/>
        </w:rPr>
        <w:t xml:space="preserve">В случае нарушения </w:t>
      </w:r>
      <w:r w:rsidR="0083004D" w:rsidRPr="00FD49C1">
        <w:rPr>
          <w:color w:val="000000"/>
          <w:sz w:val="22"/>
          <w:szCs w:val="22"/>
        </w:rPr>
        <w:t>з</w:t>
      </w:r>
      <w:r w:rsidRPr="00FD49C1">
        <w:rPr>
          <w:color w:val="000000"/>
          <w:sz w:val="22"/>
          <w:szCs w:val="22"/>
        </w:rPr>
        <w:t xml:space="preserve">аказчиком срока получения </w:t>
      </w:r>
      <w:r w:rsidR="00700E09" w:rsidRPr="00FD49C1">
        <w:rPr>
          <w:color w:val="000000"/>
          <w:sz w:val="22"/>
          <w:szCs w:val="22"/>
        </w:rPr>
        <w:t>ТС</w:t>
      </w:r>
      <w:r w:rsidRPr="00FD49C1">
        <w:rPr>
          <w:color w:val="000000"/>
          <w:sz w:val="22"/>
          <w:szCs w:val="22"/>
        </w:rPr>
        <w:t xml:space="preserve">, указанного в п. 2.11 </w:t>
      </w:r>
      <w:r w:rsidR="0083004D" w:rsidRPr="00FD49C1">
        <w:rPr>
          <w:color w:val="000000"/>
          <w:sz w:val="22"/>
          <w:szCs w:val="22"/>
        </w:rPr>
        <w:t>д</w:t>
      </w:r>
      <w:r w:rsidRPr="00FD49C1">
        <w:rPr>
          <w:color w:val="000000"/>
          <w:sz w:val="22"/>
          <w:szCs w:val="22"/>
        </w:rPr>
        <w:t xml:space="preserve">оговора, а также </w:t>
      </w:r>
      <w:r w:rsidR="0083004D" w:rsidRPr="00FD49C1">
        <w:rPr>
          <w:color w:val="000000"/>
          <w:sz w:val="22"/>
          <w:szCs w:val="22"/>
        </w:rPr>
        <w:t>в</w:t>
      </w:r>
      <w:r w:rsidRPr="00FD49C1">
        <w:rPr>
          <w:color w:val="000000"/>
          <w:sz w:val="22"/>
          <w:szCs w:val="22"/>
        </w:rPr>
        <w:t xml:space="preserve"> случае простоя по вине </w:t>
      </w:r>
      <w:r w:rsidR="0083004D" w:rsidRPr="00FD49C1">
        <w:rPr>
          <w:color w:val="000000"/>
          <w:sz w:val="22"/>
          <w:szCs w:val="22"/>
        </w:rPr>
        <w:t>заказчика, и</w:t>
      </w:r>
      <w:r w:rsidRPr="00FD49C1">
        <w:rPr>
          <w:color w:val="000000"/>
          <w:sz w:val="22"/>
          <w:szCs w:val="22"/>
        </w:rPr>
        <w:t>сполнитель вправе потребова</w:t>
      </w:r>
      <w:r w:rsidR="00700AB4" w:rsidRPr="00FD49C1">
        <w:rPr>
          <w:color w:val="000000"/>
          <w:sz w:val="22"/>
          <w:szCs w:val="22"/>
        </w:rPr>
        <w:t xml:space="preserve">ть уплаты неустойки в размере </w:t>
      </w:r>
      <w:r w:rsidR="00C67B82">
        <w:rPr>
          <w:sz w:val="22"/>
          <w:szCs w:val="22"/>
        </w:rPr>
        <w:t>500</w:t>
      </w:r>
      <w:r w:rsidR="0083004D" w:rsidRPr="00FD49C1">
        <w:rPr>
          <w:sz w:val="22"/>
          <w:szCs w:val="22"/>
        </w:rPr>
        <w:t xml:space="preserve"> рублей за нахождение автомобиля на территории исполнителя и/или 2400 </w:t>
      </w:r>
      <w:r w:rsidR="00C67B82">
        <w:rPr>
          <w:sz w:val="22"/>
          <w:szCs w:val="22"/>
        </w:rPr>
        <w:t>рублей</w:t>
      </w:r>
      <w:r w:rsidR="0083004D" w:rsidRPr="00FD49C1">
        <w:rPr>
          <w:sz w:val="22"/>
          <w:szCs w:val="22"/>
        </w:rPr>
        <w:t xml:space="preserve"> за нахождение автомобиля в ремонтной зоне за каждый день.</w:t>
      </w:r>
    </w:p>
    <w:p w14:paraId="30F342A5" w14:textId="77777777" w:rsidR="0083004D" w:rsidRPr="00FD49C1" w:rsidRDefault="000130A6" w:rsidP="000130A6">
      <w:pPr>
        <w:pStyle w:val="ac"/>
        <w:numPr>
          <w:ilvl w:val="1"/>
          <w:numId w:val="3"/>
        </w:numPr>
        <w:tabs>
          <w:tab w:val="clear" w:pos="428"/>
          <w:tab w:val="num" w:pos="0"/>
          <w:tab w:val="left" w:pos="284"/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0130A6">
        <w:rPr>
          <w:sz w:val="22"/>
          <w:szCs w:val="22"/>
        </w:rPr>
        <w:t xml:space="preserve">В случае полной или частичной утраты (повреждения) принятого у </w:t>
      </w:r>
      <w:r>
        <w:rPr>
          <w:sz w:val="22"/>
          <w:szCs w:val="22"/>
        </w:rPr>
        <w:t>з</w:t>
      </w:r>
      <w:r w:rsidRPr="000130A6">
        <w:rPr>
          <w:sz w:val="22"/>
          <w:szCs w:val="22"/>
        </w:rPr>
        <w:t xml:space="preserve">аказчика </w:t>
      </w:r>
      <w:r>
        <w:rPr>
          <w:sz w:val="22"/>
          <w:szCs w:val="22"/>
        </w:rPr>
        <w:t>а</w:t>
      </w:r>
      <w:r w:rsidRPr="000130A6">
        <w:rPr>
          <w:sz w:val="22"/>
          <w:szCs w:val="22"/>
        </w:rPr>
        <w:t xml:space="preserve">втомобиля (запасных частей и материалов) </w:t>
      </w:r>
      <w:r>
        <w:rPr>
          <w:sz w:val="22"/>
          <w:szCs w:val="22"/>
        </w:rPr>
        <w:t>и</w:t>
      </w:r>
      <w:r w:rsidRPr="000130A6">
        <w:rPr>
          <w:sz w:val="22"/>
          <w:szCs w:val="22"/>
        </w:rPr>
        <w:t xml:space="preserve">сполнитель обязан немедленно известить об этом </w:t>
      </w:r>
      <w:r>
        <w:rPr>
          <w:sz w:val="22"/>
          <w:szCs w:val="22"/>
        </w:rPr>
        <w:t>з</w:t>
      </w:r>
      <w:r w:rsidRPr="000130A6">
        <w:rPr>
          <w:sz w:val="22"/>
          <w:szCs w:val="22"/>
        </w:rPr>
        <w:t>аказчика</w:t>
      </w:r>
      <w:r w:rsidR="0083004D" w:rsidRPr="00FD49C1">
        <w:rPr>
          <w:sz w:val="22"/>
          <w:szCs w:val="22"/>
        </w:rPr>
        <w:t xml:space="preserve"> </w:t>
      </w:r>
    </w:p>
    <w:p w14:paraId="7F5081DD" w14:textId="77777777" w:rsidR="005A79C4" w:rsidRPr="00FD49C1" w:rsidRDefault="005A79C4" w:rsidP="0083004D">
      <w:pPr>
        <w:numPr>
          <w:ilvl w:val="1"/>
          <w:numId w:val="3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Стороны не несут ответственности за неисполнение или ненадлежащее исполне</w:t>
      </w:r>
      <w:r w:rsidR="0083004D" w:rsidRPr="00FD49C1">
        <w:rPr>
          <w:sz w:val="22"/>
          <w:szCs w:val="22"/>
        </w:rPr>
        <w:t>ние обязательств по настоящему д</w:t>
      </w:r>
      <w:r w:rsidRPr="00FD49C1">
        <w:rPr>
          <w:sz w:val="22"/>
          <w:szCs w:val="22"/>
        </w:rPr>
        <w:t>оговору, если такое неисполнение стало следствием действия обстоятельств непреодолимой силы (военные действия, стихийные бедствия, чрезвычайные ситуации и т.д.), т.е.  обстояте</w:t>
      </w:r>
      <w:r w:rsidR="0083004D" w:rsidRPr="00FD49C1">
        <w:rPr>
          <w:sz w:val="22"/>
          <w:szCs w:val="22"/>
        </w:rPr>
        <w:t>льства, которые добросовестная с</w:t>
      </w:r>
      <w:r w:rsidRPr="00FD49C1">
        <w:rPr>
          <w:sz w:val="22"/>
          <w:szCs w:val="22"/>
        </w:rPr>
        <w:t xml:space="preserve">торона не предвидела и не могла предвидеть при той степени заботливости и осмотрительности, которую надлежит требовать от добросовестной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тороны, исходя из характера  обязательства и условий гражданского оборота, а также признаются непреодолимой силой законодательством РФ и/или решениями компетентных судебных органов.</w:t>
      </w:r>
    </w:p>
    <w:p w14:paraId="4E92F7E4" w14:textId="77777777" w:rsidR="005A79C4" w:rsidRPr="00FD49C1" w:rsidRDefault="005A79C4" w:rsidP="000353E7">
      <w:pPr>
        <w:pStyle w:val="21"/>
        <w:tabs>
          <w:tab w:val="left" w:pos="-1985"/>
          <w:tab w:val="left" w:pos="-851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Сторона, подвергшаяся действию непреодолимой силы, обязана в течение 3-х дней с начала действия непреодолимой силы письменно (в том числ</w:t>
      </w:r>
      <w:r w:rsidR="0083004D" w:rsidRPr="00FD49C1">
        <w:rPr>
          <w:sz w:val="22"/>
          <w:szCs w:val="22"/>
        </w:rPr>
        <w:t>е и по факсу) уведомить другую с</w:t>
      </w:r>
      <w:r w:rsidRPr="00FD49C1">
        <w:rPr>
          <w:sz w:val="22"/>
          <w:szCs w:val="22"/>
        </w:rPr>
        <w:t xml:space="preserve">торону о характере, виде, предполагаемой продолжительности действия непреодолимой силы, а также о том выполнению каких именно обязательств по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 она препятствует. В случае неуведомления в указанный срок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торона, подвергшаяся действию непреодолимой силы, не может в дальнейшем ссылаться на действие непреодолимой силы, как на обстоятельство, освобождающее от ответственности.</w:t>
      </w:r>
    </w:p>
    <w:p w14:paraId="773CC25D" w14:textId="77777777" w:rsidR="005A79C4" w:rsidRPr="00FD49C1" w:rsidRDefault="005A79C4" w:rsidP="000353E7">
      <w:pPr>
        <w:pStyle w:val="21"/>
        <w:tabs>
          <w:tab w:val="left" w:pos="-1985"/>
          <w:tab w:val="left" w:pos="-993"/>
          <w:tab w:val="left" w:pos="-851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Если действие непреодолимой силы затянется на срок более 2-х месяцев,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 обязаны, по предложению одной из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торон, согласовать дальнейшие условия действия и/или возможность и условия прекращения настоящего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оговора. </w:t>
      </w:r>
    </w:p>
    <w:p w14:paraId="70F95022" w14:textId="77777777" w:rsidR="005A79C4" w:rsidRPr="00FD49C1" w:rsidRDefault="005A79C4" w:rsidP="005A79C4">
      <w:pPr>
        <w:pStyle w:val="21"/>
        <w:tabs>
          <w:tab w:val="left" w:pos="-1985"/>
          <w:tab w:val="left" w:pos="-993"/>
          <w:tab w:val="left" w:pos="-851"/>
          <w:tab w:val="left" w:pos="426"/>
        </w:tabs>
        <w:ind w:left="0" w:firstLine="567"/>
        <w:jc w:val="both"/>
        <w:rPr>
          <w:sz w:val="22"/>
          <w:szCs w:val="22"/>
        </w:rPr>
      </w:pPr>
    </w:p>
    <w:p w14:paraId="27842D5A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left" w:pos="709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ПРОЧИЕ УСЛОВИЯ.</w:t>
      </w:r>
    </w:p>
    <w:p w14:paraId="14CC990F" w14:textId="77777777" w:rsidR="005A79C4" w:rsidRPr="00FD49C1" w:rsidRDefault="005A79C4" w:rsidP="000353E7">
      <w:pPr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письменно уведомляет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об уполномоченных лицах, которые вправе подписывать письменные заявки на выполнение ТО и </w:t>
      </w:r>
      <w:r w:rsidR="002A11B5" w:rsidRPr="00FD49C1">
        <w:rPr>
          <w:sz w:val="22"/>
          <w:szCs w:val="22"/>
        </w:rPr>
        <w:t>оказание услуг</w:t>
      </w:r>
      <w:r w:rsidRPr="00FD49C1">
        <w:rPr>
          <w:sz w:val="22"/>
          <w:szCs w:val="22"/>
        </w:rPr>
        <w:t xml:space="preserve">, сдавать </w:t>
      </w:r>
      <w:r w:rsidR="00DA1F64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 получать их после </w:t>
      </w:r>
      <w:r w:rsidR="002A11B5" w:rsidRPr="00FD49C1">
        <w:rPr>
          <w:sz w:val="22"/>
          <w:szCs w:val="22"/>
        </w:rPr>
        <w:t>оказания услуг</w:t>
      </w:r>
      <w:r w:rsidRPr="00FD49C1">
        <w:rPr>
          <w:sz w:val="22"/>
          <w:szCs w:val="22"/>
        </w:rPr>
        <w:t xml:space="preserve">, а также совершать иные юридические действия от имени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аказчика. Указанное уведомление подписывается руководителем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и скрепляется печатью. </w:t>
      </w:r>
    </w:p>
    <w:p w14:paraId="0818933E" w14:textId="77777777" w:rsidR="005A79C4" w:rsidRPr="00FD49C1" w:rsidRDefault="005A79C4" w:rsidP="000353E7">
      <w:pPr>
        <w:tabs>
          <w:tab w:val="left" w:pos="709"/>
          <w:tab w:val="num" w:pos="993"/>
        </w:tabs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Заявки, подписанные уполномоченными лицами, рассматриваются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как заявки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>аказчика.</w:t>
      </w:r>
    </w:p>
    <w:p w14:paraId="31D56D3E" w14:textId="77777777" w:rsidR="005A79C4" w:rsidRPr="00FD49C1" w:rsidRDefault="005A79C4" w:rsidP="000353E7">
      <w:pPr>
        <w:tabs>
          <w:tab w:val="left" w:pos="709"/>
          <w:tab w:val="num" w:pos="993"/>
        </w:tabs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Полномочия представителей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>аказчика также могут быть удостоверены доверенностью, оформленной в порядке, установленном действующим законодательством.</w:t>
      </w:r>
    </w:p>
    <w:p w14:paraId="63CCB472" w14:textId="77777777" w:rsidR="00DF4493" w:rsidRPr="00FD49C1" w:rsidRDefault="005A79C4" w:rsidP="00DF4493">
      <w:pPr>
        <w:pStyle w:val="ac"/>
        <w:numPr>
          <w:ilvl w:val="1"/>
          <w:numId w:val="3"/>
        </w:numPr>
        <w:tabs>
          <w:tab w:val="num" w:pos="142"/>
          <w:tab w:val="left" w:pos="993"/>
        </w:tabs>
        <w:ind w:left="0" w:right="-5" w:firstLine="567"/>
        <w:jc w:val="both"/>
        <w:rPr>
          <w:rFonts w:eastAsia="Arial Unicode MS"/>
          <w:b/>
          <w:sz w:val="22"/>
          <w:szCs w:val="22"/>
        </w:rPr>
      </w:pPr>
      <w:r w:rsidRPr="00FD49C1">
        <w:rPr>
          <w:sz w:val="22"/>
          <w:szCs w:val="22"/>
        </w:rPr>
        <w:t xml:space="preserve">Все </w:t>
      </w:r>
      <w:r w:rsidR="00DF4493" w:rsidRPr="00FD49C1">
        <w:rPr>
          <w:rFonts w:eastAsia="Arial Unicode MS"/>
          <w:sz w:val="22"/>
          <w:szCs w:val="22"/>
        </w:rPr>
        <w:t>документы (договоры, соглашения, приложения, сообщения, письма,</w:t>
      </w:r>
      <w:r w:rsidR="00AE35AB" w:rsidRPr="00FD49C1">
        <w:rPr>
          <w:rFonts w:eastAsia="Arial Unicode MS"/>
          <w:sz w:val="22"/>
          <w:szCs w:val="22"/>
        </w:rPr>
        <w:t xml:space="preserve"> претензии,</w:t>
      </w:r>
      <w:r w:rsidR="00DF4493" w:rsidRPr="00FD49C1">
        <w:rPr>
          <w:rFonts w:eastAsia="Arial Unicode MS"/>
          <w:sz w:val="22"/>
          <w:szCs w:val="22"/>
        </w:rPr>
        <w:t xml:space="preserve"> уведомления, заявки, счета на оплату и т.д.) считаются направленными надлежащим образом, если они подписаны лицом, уполномоченным на направление такой корреспонденции от имени данной </w:t>
      </w:r>
      <w:r w:rsidR="0083004D" w:rsidRPr="00FD49C1">
        <w:rPr>
          <w:rFonts w:eastAsia="Arial Unicode MS"/>
          <w:sz w:val="22"/>
          <w:szCs w:val="22"/>
        </w:rPr>
        <w:t>с</w:t>
      </w:r>
      <w:r w:rsidR="00DF4493" w:rsidRPr="00FD49C1">
        <w:rPr>
          <w:rFonts w:eastAsia="Arial Unicode MS"/>
          <w:sz w:val="22"/>
          <w:szCs w:val="22"/>
        </w:rPr>
        <w:t xml:space="preserve">тороны, и направлены лицу, уполномоченному на получение такой корреспонденции от имени </w:t>
      </w:r>
      <w:r w:rsidR="0083004D" w:rsidRPr="00FD49C1">
        <w:rPr>
          <w:rFonts w:eastAsia="Arial Unicode MS"/>
          <w:sz w:val="22"/>
          <w:szCs w:val="22"/>
        </w:rPr>
        <w:t>с</w:t>
      </w:r>
      <w:r w:rsidR="00DF4493" w:rsidRPr="00FD49C1">
        <w:rPr>
          <w:rFonts w:eastAsia="Arial Unicode MS"/>
          <w:sz w:val="22"/>
          <w:szCs w:val="22"/>
        </w:rPr>
        <w:t>тороны – получателя.</w:t>
      </w:r>
    </w:p>
    <w:p w14:paraId="3F3359D9" w14:textId="77777777" w:rsidR="00DF4493" w:rsidRPr="00FD49C1" w:rsidRDefault="00DF4493" w:rsidP="00DF4493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2"/>
          <w:szCs w:val="22"/>
        </w:rPr>
      </w:pPr>
      <w:r w:rsidRPr="00FD49C1">
        <w:rPr>
          <w:sz w:val="22"/>
          <w:szCs w:val="22"/>
        </w:rPr>
        <w:t xml:space="preserve">Стороны признают, что документы, </w:t>
      </w:r>
      <w:r w:rsidR="00AD65E0" w:rsidRPr="00FD49C1">
        <w:rPr>
          <w:sz w:val="22"/>
          <w:szCs w:val="22"/>
        </w:rPr>
        <w:t xml:space="preserve">в том числе претензии, </w:t>
      </w:r>
      <w:r w:rsidRPr="00FD49C1">
        <w:rPr>
          <w:sz w:val="22"/>
          <w:szCs w:val="22"/>
        </w:rPr>
        <w:t xml:space="preserve">направленные в рамках электронной системы обмена данными </w:t>
      </w:r>
      <w:r w:rsidR="00AD65E0" w:rsidRPr="00FD49C1">
        <w:rPr>
          <w:sz w:val="22"/>
          <w:szCs w:val="22"/>
        </w:rPr>
        <w:t xml:space="preserve">и </w:t>
      </w:r>
      <w:r w:rsidRPr="00FD49C1">
        <w:rPr>
          <w:sz w:val="22"/>
          <w:szCs w:val="22"/>
        </w:rPr>
        <w:t xml:space="preserve">на электронные адреса, указанные в статье 8 настоящего договора, являются сообщениями, отправленными в надлежащей письменной форме, и имеют ту же юридическую силу, что и подлинники документов и могут служить доказательствами в суде. </w:t>
      </w:r>
    </w:p>
    <w:p w14:paraId="300AAAE8" w14:textId="77777777" w:rsidR="00DF4493" w:rsidRPr="00FD49C1" w:rsidRDefault="00DF4493" w:rsidP="00DF449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Стороны признают обязательную силу за перепиской по адресам электронной почты, указанным в настоящем договоре, и пересылаемыми с ее помощью документами (содержимое электронных писем). Простые распечатки</w:t>
      </w:r>
      <w:r w:rsidR="0083004D" w:rsidRPr="00FD49C1">
        <w:rPr>
          <w:sz w:val="22"/>
          <w:szCs w:val="22"/>
        </w:rPr>
        <w:t xml:space="preserve"> (скриншоты) с почтовых ящиков с</w:t>
      </w:r>
      <w:r w:rsidRPr="00FD49C1">
        <w:rPr>
          <w:sz w:val="22"/>
          <w:szCs w:val="22"/>
        </w:rPr>
        <w:t>тороны считают надлежащими и достоверными доказательствами. Обо всех случаях изменени</w:t>
      </w:r>
      <w:r w:rsidR="0083004D" w:rsidRPr="00FD49C1">
        <w:rPr>
          <w:sz w:val="22"/>
          <w:szCs w:val="22"/>
        </w:rPr>
        <w:t>я или взлома электронной почты с</w:t>
      </w:r>
      <w:r w:rsidRPr="00FD49C1">
        <w:rPr>
          <w:sz w:val="22"/>
          <w:szCs w:val="22"/>
        </w:rPr>
        <w:t>тороны обязуются незамедлительно ставить в известность друг друга.</w:t>
      </w:r>
    </w:p>
    <w:p w14:paraId="244B4E4A" w14:textId="77777777" w:rsidR="00DF4493" w:rsidRPr="00FD49C1" w:rsidRDefault="00DF4493" w:rsidP="00DF4493">
      <w:pPr>
        <w:pStyle w:val="22"/>
        <w:tabs>
          <w:tab w:val="left" w:pos="-567"/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При необходимости каждая сторона может истребовать, а другая сторона обязана предоставить подлинники документов в семидневный срок.</w:t>
      </w:r>
    </w:p>
    <w:p w14:paraId="780735B6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lastRenderedPageBreak/>
        <w:t xml:space="preserve">При изменении наименования, местонахождения или </w:t>
      </w:r>
      <w:r w:rsidR="0083004D" w:rsidRPr="00FD49C1">
        <w:rPr>
          <w:sz w:val="22"/>
          <w:szCs w:val="22"/>
        </w:rPr>
        <w:t>банковских реквизитов одной из с</w:t>
      </w:r>
      <w:r w:rsidRPr="00FD49C1">
        <w:rPr>
          <w:sz w:val="22"/>
          <w:szCs w:val="22"/>
        </w:rPr>
        <w:t>торон, она обязана письменно в трехдневный срок сообщить об этом другой стороне.</w:t>
      </w:r>
    </w:p>
    <w:p w14:paraId="47A4763C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Во всем ином, что не урегулировано насто</w:t>
      </w:r>
      <w:r w:rsidR="0083004D" w:rsidRPr="00FD49C1">
        <w:rPr>
          <w:sz w:val="22"/>
          <w:szCs w:val="22"/>
        </w:rPr>
        <w:t>ящим д</w:t>
      </w:r>
      <w:r w:rsidRPr="00FD49C1">
        <w:rPr>
          <w:sz w:val="22"/>
          <w:szCs w:val="22"/>
        </w:rPr>
        <w:t xml:space="preserve">оговором,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B58C407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Все приложения и/или изменения и/или дополнения к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оговору действительны и являются его неотъемлемой частью лишь в том случае, если они:</w:t>
      </w:r>
    </w:p>
    <w:p w14:paraId="6764E70E" w14:textId="77777777" w:rsidR="005A79C4" w:rsidRPr="00FD49C1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совершены в письменной форме;</w:t>
      </w:r>
    </w:p>
    <w:p w14:paraId="2500EBDD" w14:textId="77777777" w:rsidR="005A79C4" w:rsidRPr="00FD49C1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подписаны уполномоченными представителями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торон;</w:t>
      </w:r>
    </w:p>
    <w:p w14:paraId="2F6546B7" w14:textId="77777777" w:rsidR="005A79C4" w:rsidRPr="00FD49C1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содержат прямую ссылку на настоящий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оговор.</w:t>
      </w:r>
    </w:p>
    <w:p w14:paraId="5B56B49E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-1134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Все споры, вытекающие из данного договора, подлежат разрешению в претензионном порядке</w:t>
      </w:r>
      <w:r w:rsidR="00717DD1" w:rsidRPr="00FD49C1">
        <w:rPr>
          <w:sz w:val="22"/>
          <w:szCs w:val="22"/>
        </w:rPr>
        <w:t xml:space="preserve"> в случаях, предусмотренных законодательством</w:t>
      </w:r>
      <w:r w:rsidRPr="00FD49C1">
        <w:rPr>
          <w:sz w:val="22"/>
          <w:szCs w:val="22"/>
        </w:rPr>
        <w:t xml:space="preserve">. Срок ответа на претензию – 15 дней. </w:t>
      </w:r>
    </w:p>
    <w:p w14:paraId="285BFEF2" w14:textId="77777777" w:rsidR="005A79C4" w:rsidRPr="00FD49C1" w:rsidRDefault="005A79C4" w:rsidP="000353E7">
      <w:pPr>
        <w:pStyle w:val="21"/>
        <w:tabs>
          <w:tab w:val="left" w:pos="-1134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При недостижении согласия споры передаются для рассмотр</w:t>
      </w:r>
      <w:r w:rsidR="0083004D" w:rsidRPr="00FD49C1">
        <w:rPr>
          <w:sz w:val="22"/>
          <w:szCs w:val="22"/>
        </w:rPr>
        <w:t>ения в суд по месту нахождения и</w:t>
      </w:r>
      <w:r w:rsidRPr="00FD49C1">
        <w:rPr>
          <w:sz w:val="22"/>
          <w:szCs w:val="22"/>
        </w:rPr>
        <w:t xml:space="preserve">сполнителя. </w:t>
      </w:r>
    </w:p>
    <w:p w14:paraId="6C5052D1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-1134"/>
          <w:tab w:val="left" w:pos="709"/>
          <w:tab w:val="num" w:pos="993"/>
        </w:tabs>
        <w:ind w:left="0" w:firstLine="567"/>
        <w:jc w:val="both"/>
        <w:rPr>
          <w:b/>
          <w:sz w:val="22"/>
          <w:szCs w:val="22"/>
        </w:rPr>
      </w:pPr>
      <w:r w:rsidRPr="00FD49C1">
        <w:rPr>
          <w:sz w:val="22"/>
          <w:szCs w:val="22"/>
        </w:rPr>
        <w:t xml:space="preserve">Настоящий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 составлен в 2-х (двух) экземплярах, имеющих одинаковую юридическую силу, по одному для каждой из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торон.</w:t>
      </w:r>
    </w:p>
    <w:p w14:paraId="60861203" w14:textId="77777777" w:rsidR="005A79C4" w:rsidRPr="00FD49C1" w:rsidRDefault="005A79C4" w:rsidP="005A79C4">
      <w:pPr>
        <w:pStyle w:val="21"/>
        <w:ind w:left="0" w:firstLine="567"/>
        <w:jc w:val="both"/>
        <w:rPr>
          <w:b/>
          <w:sz w:val="22"/>
          <w:szCs w:val="22"/>
        </w:rPr>
      </w:pPr>
    </w:p>
    <w:p w14:paraId="126DE11F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СРОК ДЕЙСТВИЯ И ПОРЯДОК РАСТОРЖЕНИЯ ДОГОВОРА</w:t>
      </w:r>
    </w:p>
    <w:p w14:paraId="1C62288C" w14:textId="77777777" w:rsidR="005A79C4" w:rsidRPr="00FD49C1" w:rsidRDefault="0083004D" w:rsidP="000353E7">
      <w:pPr>
        <w:pStyle w:val="21"/>
        <w:numPr>
          <w:ilvl w:val="1"/>
          <w:numId w:val="3"/>
        </w:numPr>
        <w:tabs>
          <w:tab w:val="left" w:pos="-1134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Настоящий д</w:t>
      </w:r>
      <w:r w:rsidR="005A79C4" w:rsidRPr="00FD49C1">
        <w:rPr>
          <w:sz w:val="22"/>
          <w:szCs w:val="22"/>
        </w:rPr>
        <w:t xml:space="preserve">оговор вступает в силу с даты его подписания, действует в течение одного года и автоматически пролонгируется на каждый следующий год, если ни одна из </w:t>
      </w:r>
      <w:r w:rsidRPr="00FD49C1">
        <w:rPr>
          <w:sz w:val="22"/>
          <w:szCs w:val="22"/>
        </w:rPr>
        <w:t>с</w:t>
      </w:r>
      <w:r w:rsidR="005A79C4" w:rsidRPr="00FD49C1">
        <w:rPr>
          <w:sz w:val="22"/>
          <w:szCs w:val="22"/>
        </w:rPr>
        <w:t>торон не заявит за 1 (один) месяц до</w:t>
      </w:r>
      <w:r w:rsidRPr="00FD49C1">
        <w:rPr>
          <w:sz w:val="22"/>
          <w:szCs w:val="22"/>
        </w:rPr>
        <w:t xml:space="preserve"> окончания действия настоящего д</w:t>
      </w:r>
      <w:r w:rsidR="005A79C4" w:rsidRPr="00FD49C1">
        <w:rPr>
          <w:sz w:val="22"/>
          <w:szCs w:val="22"/>
        </w:rPr>
        <w:t>оговора о его расторжении.</w:t>
      </w:r>
    </w:p>
    <w:p w14:paraId="7CBA44DE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Любая из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 имеет право расторгнуть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 в одностороннем порядке, письменно предупредив об этом другую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торону в срок</w:t>
      </w:r>
      <w:r w:rsidR="00FD49C1">
        <w:rPr>
          <w:sz w:val="22"/>
          <w:szCs w:val="22"/>
        </w:rPr>
        <w:t>,</w:t>
      </w:r>
      <w:r w:rsidRPr="00FD49C1">
        <w:rPr>
          <w:sz w:val="22"/>
          <w:szCs w:val="22"/>
        </w:rPr>
        <w:t xml:space="preserve"> не позднее, чем за 15 (пятнадцать) дней до такого расторжения.</w:t>
      </w:r>
    </w:p>
    <w:p w14:paraId="10F0F9D4" w14:textId="77777777" w:rsidR="003429F4" w:rsidRPr="00FD49C1" w:rsidRDefault="003429F4" w:rsidP="003429F4">
      <w:pPr>
        <w:pStyle w:val="21"/>
        <w:tabs>
          <w:tab w:val="num" w:pos="993"/>
        </w:tabs>
        <w:ind w:left="567"/>
        <w:jc w:val="both"/>
        <w:rPr>
          <w:sz w:val="22"/>
          <w:szCs w:val="22"/>
        </w:rPr>
      </w:pPr>
    </w:p>
    <w:p w14:paraId="07ACF331" w14:textId="77777777" w:rsidR="005A79C4" w:rsidRPr="00FD49C1" w:rsidRDefault="003429F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left" w:pos="709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РЕКВИЗИТЫ СТОРОН</w:t>
      </w:r>
    </w:p>
    <w:p w14:paraId="10FA429F" w14:textId="77777777" w:rsidR="003429F4" w:rsidRPr="00FD49C1" w:rsidRDefault="003429F4" w:rsidP="003429F4">
      <w:pPr>
        <w:pStyle w:val="21"/>
        <w:tabs>
          <w:tab w:val="left" w:pos="284"/>
          <w:tab w:val="left" w:pos="709"/>
        </w:tabs>
        <w:ind w:left="567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1"/>
        <w:gridCol w:w="5281"/>
      </w:tblGrid>
      <w:tr w:rsidR="005A79C4" w:rsidRPr="00FD49C1" w14:paraId="2E8FD49C" w14:textId="77777777" w:rsidTr="008B7EE9">
        <w:tc>
          <w:tcPr>
            <w:tcW w:w="5281" w:type="dxa"/>
            <w:shd w:val="clear" w:color="auto" w:fill="auto"/>
          </w:tcPr>
          <w:p w14:paraId="6BDA7A7E" w14:textId="77777777" w:rsidR="005A79C4" w:rsidRPr="00FD49C1" w:rsidRDefault="00A90C2F" w:rsidP="008B7EE9">
            <w:pPr>
              <w:pStyle w:val="21"/>
              <w:tabs>
                <w:tab w:val="left" w:pos="709"/>
              </w:tabs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FD49C1">
              <w:rPr>
                <w:b/>
                <w:sz w:val="22"/>
                <w:szCs w:val="22"/>
              </w:rPr>
              <w:t>Исполнитель</w:t>
            </w:r>
            <w:r w:rsidR="005A79C4" w:rsidRPr="00FD49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14:paraId="379A1E79" w14:textId="77777777" w:rsidR="005A79C4" w:rsidRPr="00FD49C1" w:rsidRDefault="00A90C2F" w:rsidP="00FE70B5">
            <w:pPr>
              <w:pStyle w:val="21"/>
              <w:tabs>
                <w:tab w:val="left" w:pos="709"/>
              </w:tabs>
              <w:snapToGrid w:val="0"/>
              <w:ind w:left="0"/>
              <w:jc w:val="both"/>
              <w:rPr>
                <w:iCs/>
                <w:sz w:val="22"/>
                <w:szCs w:val="22"/>
              </w:rPr>
            </w:pPr>
            <w:r w:rsidRPr="00FD49C1">
              <w:rPr>
                <w:b/>
                <w:sz w:val="22"/>
                <w:szCs w:val="22"/>
              </w:rPr>
              <w:t>Заказчик</w:t>
            </w:r>
            <w:r w:rsidR="005A79C4" w:rsidRPr="00FD49C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A79C4" w:rsidRPr="00FD49C1" w14:paraId="7536F26D" w14:textId="77777777" w:rsidTr="008B7EE9">
        <w:tc>
          <w:tcPr>
            <w:tcW w:w="5281" w:type="dxa"/>
            <w:shd w:val="clear" w:color="auto" w:fill="auto"/>
          </w:tcPr>
          <w:p w14:paraId="5EDC378A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ООО «АВТ Трейд»</w:t>
            </w:r>
          </w:p>
          <w:p w14:paraId="414BA54A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Адрес: 141580, Московская обл., г.</w:t>
            </w:r>
            <w:r w:rsidR="00C67B82">
              <w:rPr>
                <w:iCs/>
                <w:sz w:val="22"/>
                <w:szCs w:val="22"/>
              </w:rPr>
              <w:t>Химки</w:t>
            </w:r>
            <w:r w:rsidRPr="00F617DC">
              <w:rPr>
                <w:iCs/>
                <w:sz w:val="22"/>
                <w:szCs w:val="22"/>
              </w:rPr>
              <w:t>, дер.Черная Грязь, ул.Спортивная, д.65, корп.1</w:t>
            </w:r>
          </w:p>
          <w:p w14:paraId="0E10E0E7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ОГРН 1115044000610</w:t>
            </w:r>
          </w:p>
          <w:p w14:paraId="3890A94D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ИНН 5044078035 / КПП 504401001</w:t>
            </w:r>
          </w:p>
          <w:p w14:paraId="20BBCF55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 xml:space="preserve">Р/счет  40702810900000054298 </w:t>
            </w:r>
          </w:p>
          <w:p w14:paraId="600DB9FB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Банк  ПАО "Промсвязьбанк"</w:t>
            </w:r>
          </w:p>
          <w:p w14:paraId="09A4C4AD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Кор/счет  30101810400000000555</w:t>
            </w:r>
          </w:p>
          <w:p w14:paraId="1119E94E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БИК  044525555</w:t>
            </w:r>
          </w:p>
          <w:p w14:paraId="2A18219D" w14:textId="77777777" w:rsidR="00F617DC" w:rsidRPr="00F617DC" w:rsidRDefault="00F617DC" w:rsidP="00F617DC">
            <w:pPr>
              <w:snapToGrid w:val="0"/>
              <w:rPr>
                <w:iCs/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</w:rPr>
              <w:t>Тел.: (495)995 61 41</w:t>
            </w:r>
          </w:p>
          <w:p w14:paraId="7ACE5A6D" w14:textId="77777777" w:rsidR="005A79C4" w:rsidRPr="00F42123" w:rsidRDefault="00F617DC" w:rsidP="00F617DC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617DC">
              <w:rPr>
                <w:iCs/>
                <w:sz w:val="22"/>
                <w:szCs w:val="22"/>
                <w:lang w:val="en-US"/>
              </w:rPr>
              <w:t>e</w:t>
            </w:r>
            <w:r w:rsidRPr="00F42123">
              <w:rPr>
                <w:iCs/>
                <w:sz w:val="22"/>
                <w:szCs w:val="22"/>
              </w:rPr>
              <w:t>-</w:t>
            </w:r>
            <w:r w:rsidRPr="00F617DC">
              <w:rPr>
                <w:iCs/>
                <w:sz w:val="22"/>
                <w:szCs w:val="22"/>
                <w:lang w:val="en-US"/>
              </w:rPr>
              <w:t>mail</w:t>
            </w:r>
            <w:r w:rsidRPr="00F42123">
              <w:rPr>
                <w:iCs/>
                <w:sz w:val="22"/>
                <w:szCs w:val="22"/>
              </w:rPr>
              <w:t xml:space="preserve">: </w:t>
            </w:r>
            <w:r w:rsidRPr="00F617DC">
              <w:rPr>
                <w:iCs/>
                <w:sz w:val="22"/>
                <w:szCs w:val="22"/>
                <w:lang w:val="en-US"/>
              </w:rPr>
              <w:t>avtnord</w:t>
            </w:r>
            <w:r w:rsidRPr="00F42123">
              <w:rPr>
                <w:iCs/>
                <w:sz w:val="22"/>
                <w:szCs w:val="22"/>
              </w:rPr>
              <w:t>@</w:t>
            </w:r>
            <w:r w:rsidRPr="00F617DC">
              <w:rPr>
                <w:iCs/>
                <w:sz w:val="22"/>
                <w:szCs w:val="22"/>
                <w:lang w:val="en-US"/>
              </w:rPr>
              <w:t>avtmotors</w:t>
            </w:r>
            <w:r w:rsidRPr="00F42123">
              <w:rPr>
                <w:iCs/>
                <w:sz w:val="22"/>
                <w:szCs w:val="22"/>
              </w:rPr>
              <w:t>.</w:t>
            </w:r>
            <w:r w:rsidRPr="00F617DC">
              <w:rPr>
                <w:iCs/>
                <w:sz w:val="22"/>
                <w:szCs w:val="22"/>
                <w:lang w:val="en-US"/>
              </w:rPr>
              <w:t>ru</w:t>
            </w:r>
          </w:p>
        </w:tc>
        <w:tc>
          <w:tcPr>
            <w:tcW w:w="5281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0204596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96FF1FF" w14:textId="77777777" w:rsidR="007468FB" w:rsidRPr="00FD49C1" w:rsidRDefault="00C67B82" w:rsidP="00FE70B5">
                <w:pPr>
                  <w:pStyle w:val="21"/>
                  <w:tabs>
                    <w:tab w:val="left" w:pos="709"/>
                  </w:tabs>
                  <w:ind w:left="0"/>
                  <w:jc w:val="both"/>
                  <w:rPr>
                    <w:sz w:val="22"/>
                    <w:szCs w:val="22"/>
                  </w:rPr>
                </w:pPr>
                <w:r w:rsidRPr="000D3A86">
                  <w:rPr>
                    <w:rStyle w:val="af0"/>
                  </w:rPr>
                  <w:t>Место для ввода текста.</w:t>
                </w:r>
              </w:p>
            </w:sdtContent>
          </w:sdt>
          <w:p w14:paraId="36A39AC7" w14:textId="77777777" w:rsidR="007468FB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Адрес: </w:t>
            </w:r>
            <w:sdt>
              <w:sdtPr>
                <w:id w:val="-13860219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3D75A7A6" w14:textId="77777777" w:rsidR="005A79C4" w:rsidRPr="00FD49C1" w:rsidRDefault="005A79C4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ИНН/</w:t>
            </w:r>
            <w:r w:rsidR="007468FB" w:rsidRPr="00FD49C1">
              <w:rPr>
                <w:sz w:val="22"/>
                <w:szCs w:val="22"/>
              </w:rPr>
              <w:t xml:space="preserve">КПП </w:t>
            </w:r>
            <w:sdt>
              <w:sdtPr>
                <w:id w:val="74635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65AD5F99" w14:textId="77777777" w:rsidR="00FE70B5" w:rsidRPr="00FD49C1" w:rsidRDefault="007468FB" w:rsidP="00FE70B5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Р/с </w:t>
            </w:r>
            <w:sdt>
              <w:sdtPr>
                <w:id w:val="1482509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473957AF" w14:textId="77777777" w:rsidR="005A79C4" w:rsidRPr="00FD49C1" w:rsidRDefault="00FE70B5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В</w:t>
            </w:r>
            <w:r w:rsidR="007468FB" w:rsidRPr="00FD49C1">
              <w:rPr>
                <w:sz w:val="22"/>
                <w:szCs w:val="22"/>
              </w:rPr>
              <w:t xml:space="preserve"> банке </w:t>
            </w:r>
            <w:sdt>
              <w:sdtPr>
                <w:id w:val="-5359735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7DE5AC03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К/с </w:t>
            </w:r>
            <w:sdt>
              <w:sdtPr>
                <w:id w:val="-1133012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6F04EE51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БИК </w:t>
            </w:r>
            <w:sdt>
              <w:sdtPr>
                <w:id w:val="234208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2B3783C0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406928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0BC62D00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  <w:lang w:val="en-US"/>
              </w:rPr>
              <w:t>e</w:t>
            </w:r>
            <w:r w:rsidRPr="00FD49C1">
              <w:rPr>
                <w:sz w:val="22"/>
                <w:szCs w:val="22"/>
              </w:rPr>
              <w:t>-</w:t>
            </w:r>
            <w:r w:rsidRPr="00FD49C1">
              <w:rPr>
                <w:sz w:val="22"/>
                <w:szCs w:val="22"/>
                <w:lang w:val="en-US"/>
              </w:rPr>
              <w:t>mail</w:t>
            </w:r>
            <w:r w:rsidRPr="00FD49C1">
              <w:rPr>
                <w:sz w:val="22"/>
                <w:szCs w:val="22"/>
              </w:rPr>
              <w:t xml:space="preserve">: </w:t>
            </w:r>
            <w:sdt>
              <w:sdtPr>
                <w:rPr>
                  <w:rFonts w:eastAsiaTheme="minorHAnsi"/>
                  <w:szCs w:val="24"/>
                  <w:lang w:eastAsia="ru-RU"/>
                </w:rPr>
                <w:id w:val="3755070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B82" w:rsidRPr="000D3A86">
                  <w:rPr>
                    <w:rStyle w:val="af0"/>
                  </w:rPr>
                  <w:t>Место для ввода текста.</w:t>
                </w:r>
              </w:sdtContent>
            </w:sdt>
          </w:p>
          <w:p w14:paraId="4CB92115" w14:textId="77777777" w:rsidR="005A79C4" w:rsidRPr="00FD49C1" w:rsidRDefault="005A79C4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7FF2A98" w14:textId="77777777" w:rsidR="00FE70B5" w:rsidRPr="00FD49C1" w:rsidRDefault="00FE70B5">
      <w:pPr>
        <w:suppressAutoHyphens w:val="0"/>
        <w:spacing w:after="200" w:line="276" w:lineRule="auto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380"/>
      </w:tblGrid>
      <w:tr w:rsidR="00FE70B5" w:rsidRPr="00FD49C1" w14:paraId="6EBA8A60" w14:textId="77777777" w:rsidTr="00C679A7">
        <w:trPr>
          <w:trHeight w:val="1067"/>
        </w:trPr>
        <w:tc>
          <w:tcPr>
            <w:tcW w:w="4644" w:type="dxa"/>
            <w:shd w:val="clear" w:color="auto" w:fill="F2F2F2" w:themeFill="background1" w:themeFillShade="F2"/>
          </w:tcPr>
          <w:p w14:paraId="7311F1BE" w14:textId="77777777" w:rsidR="00FE70B5" w:rsidRPr="00FD49C1" w:rsidRDefault="00C679A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В.А. Евдокимов</w:t>
            </w:r>
          </w:p>
        </w:tc>
        <w:tc>
          <w:tcPr>
            <w:tcW w:w="567" w:type="dxa"/>
          </w:tcPr>
          <w:p w14:paraId="1273EEC7" w14:textId="77777777" w:rsidR="00FE70B5" w:rsidRPr="00FD49C1" w:rsidRDefault="00FE70B5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30652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0" w:type="dxa"/>
                <w:shd w:val="clear" w:color="auto" w:fill="F2F2F2" w:themeFill="background1" w:themeFillShade="F2"/>
              </w:tcPr>
              <w:p w14:paraId="049BF960" w14:textId="77777777" w:rsidR="00FE70B5" w:rsidRPr="00FD49C1" w:rsidRDefault="00C67B82" w:rsidP="00C67B82">
                <w:pPr>
                  <w:suppressAutoHyphens w:val="0"/>
                  <w:spacing w:after="200" w:line="276" w:lineRule="auto"/>
                  <w:rPr>
                    <w:b/>
                    <w:sz w:val="22"/>
                    <w:szCs w:val="22"/>
                  </w:rPr>
                </w:pPr>
                <w:r w:rsidRPr="000D3A8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</w:tbl>
    <w:p w14:paraId="055B6F0D" w14:textId="77777777" w:rsidR="00FE70B5" w:rsidRPr="00FD49C1" w:rsidRDefault="00FE70B5">
      <w:pPr>
        <w:suppressAutoHyphens w:val="0"/>
        <w:spacing w:after="200" w:line="276" w:lineRule="auto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br w:type="page"/>
      </w:r>
    </w:p>
    <w:p w14:paraId="1FC00809" w14:textId="77777777" w:rsidR="005A79C4" w:rsidRPr="00FD49C1" w:rsidRDefault="005A79C4" w:rsidP="005A79C4">
      <w:pPr>
        <w:pStyle w:val="21"/>
        <w:tabs>
          <w:tab w:val="left" w:pos="567"/>
        </w:tabs>
        <w:ind w:left="0" w:firstLine="567"/>
        <w:jc w:val="both"/>
        <w:rPr>
          <w:b/>
          <w:sz w:val="22"/>
          <w:szCs w:val="22"/>
        </w:rPr>
      </w:pPr>
    </w:p>
    <w:p w14:paraId="25011198" w14:textId="77777777" w:rsidR="005A79C4" w:rsidRPr="00FD49C1" w:rsidRDefault="005A79C4" w:rsidP="00832E58">
      <w:pPr>
        <w:pStyle w:val="FR3"/>
        <w:spacing w:line="256" w:lineRule="auto"/>
        <w:ind w:left="7513" w:right="623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Приложение №1 </w:t>
      </w:r>
    </w:p>
    <w:p w14:paraId="350CC345" w14:textId="77777777" w:rsidR="005A79C4" w:rsidRPr="00FD49C1" w:rsidRDefault="000353E7" w:rsidP="00832E58">
      <w:pPr>
        <w:pStyle w:val="FR3"/>
        <w:spacing w:line="256" w:lineRule="auto"/>
        <w:ind w:left="7513" w:right="623"/>
        <w:rPr>
          <w:sz w:val="22"/>
          <w:szCs w:val="22"/>
        </w:rPr>
      </w:pPr>
      <w:r w:rsidRPr="00FD49C1">
        <w:rPr>
          <w:sz w:val="22"/>
          <w:szCs w:val="22"/>
        </w:rPr>
        <w:t>к</w:t>
      </w:r>
      <w:r w:rsidR="00544F93" w:rsidRPr="00FD49C1">
        <w:rPr>
          <w:sz w:val="22"/>
          <w:szCs w:val="22"/>
        </w:rPr>
        <w:t xml:space="preserve"> д</w:t>
      </w:r>
      <w:r w:rsidR="005A79C4" w:rsidRPr="00FD49C1">
        <w:rPr>
          <w:sz w:val="22"/>
          <w:szCs w:val="22"/>
        </w:rPr>
        <w:t xml:space="preserve">оговору </w:t>
      </w:r>
      <w:sdt>
        <w:sdtPr>
          <w:rPr>
            <w:sz w:val="22"/>
            <w:szCs w:val="22"/>
          </w:rPr>
          <w:id w:val="-317417693"/>
          <w:placeholder>
            <w:docPart w:val="DefaultPlaceholder_1082065158"/>
          </w:placeholder>
        </w:sdtPr>
        <w:sdtEndPr/>
        <w:sdtContent>
          <w:r w:rsidR="005A79C4" w:rsidRPr="00FD49C1">
            <w:rPr>
              <w:sz w:val="22"/>
              <w:szCs w:val="22"/>
            </w:rPr>
            <w:t xml:space="preserve">№ </w:t>
          </w:r>
          <w:sdt>
            <w:sdtPr>
              <w:rPr>
                <w:sz w:val="22"/>
                <w:szCs w:val="22"/>
              </w:rPr>
              <w:id w:val="15169627"/>
              <w:placeholder>
                <w:docPart w:val="0FD9F39E22C14D9FBC0EF6BD85238CEF"/>
              </w:placeholder>
              <w:text/>
            </w:sdtPr>
            <w:sdtEndPr/>
            <w:sdtContent>
              <w:r w:rsidR="00C67B82">
                <w:rPr>
                  <w:sz w:val="22"/>
                  <w:szCs w:val="22"/>
                </w:rPr>
                <w:t>00</w:t>
              </w:r>
            </w:sdtContent>
          </w:sdt>
        </w:sdtContent>
      </w:sdt>
    </w:p>
    <w:p w14:paraId="45ABF9BE" w14:textId="77777777" w:rsidR="005A79C4" w:rsidRPr="00FD49C1" w:rsidRDefault="005A79C4" w:rsidP="00832E58">
      <w:pPr>
        <w:pStyle w:val="FR3"/>
        <w:spacing w:line="256" w:lineRule="auto"/>
        <w:ind w:left="7513" w:right="623"/>
        <w:rPr>
          <w:sz w:val="22"/>
          <w:szCs w:val="22"/>
        </w:rPr>
      </w:pPr>
      <w:r w:rsidRPr="00FD49C1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-934365131"/>
          <w:placeholder>
            <w:docPart w:val="DefaultPlaceholder_1082065158"/>
          </w:placeholder>
        </w:sdtPr>
        <w:sdtEndPr/>
        <w:sdtContent>
          <w:r w:rsidR="00C67B82">
            <w:rPr>
              <w:sz w:val="22"/>
              <w:szCs w:val="22"/>
            </w:rPr>
            <w:t>00.00.000</w:t>
          </w:r>
          <w:r w:rsidR="00806C6C">
            <w:rPr>
              <w:sz w:val="22"/>
              <w:szCs w:val="22"/>
            </w:rPr>
            <w:t xml:space="preserve"> </w:t>
          </w:r>
        </w:sdtContent>
      </w:sdt>
    </w:p>
    <w:p w14:paraId="7198D965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0FD8DCB3" w14:textId="77777777" w:rsidR="005A79C4" w:rsidRPr="00FD49C1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</w:p>
    <w:p w14:paraId="0D976CD0" w14:textId="313BAB7D" w:rsidR="005A79C4" w:rsidRPr="00FD49C1" w:rsidRDefault="005A79C4" w:rsidP="00094336">
      <w:pPr>
        <w:pStyle w:val="FR2"/>
        <w:spacing w:before="0"/>
        <w:ind w:right="623"/>
        <w:jc w:val="center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ЗАЯВКА №_________ </w:t>
      </w:r>
      <w:r w:rsidRPr="00FD49C1">
        <w:rPr>
          <w:sz w:val="22"/>
          <w:szCs w:val="22"/>
        </w:rPr>
        <w:t>от «___»__________</w:t>
      </w:r>
      <w:sdt>
        <w:sdtPr>
          <w:rPr>
            <w:sz w:val="22"/>
            <w:szCs w:val="22"/>
          </w:rPr>
          <w:id w:val="681168847"/>
          <w:placeholder>
            <w:docPart w:val="DefaultPlaceholder_1082065158"/>
          </w:placeholder>
        </w:sdtPr>
        <w:sdtEndPr/>
        <w:sdtContent>
          <w:r w:rsidR="009F21E6" w:rsidRPr="00FD49C1">
            <w:rPr>
              <w:sz w:val="22"/>
              <w:szCs w:val="22"/>
            </w:rPr>
            <w:t>20</w:t>
          </w:r>
          <w:r w:rsidR="00CE503C" w:rsidRPr="00FD49C1">
            <w:rPr>
              <w:sz w:val="22"/>
              <w:szCs w:val="22"/>
            </w:rPr>
            <w:t>2</w:t>
          </w:r>
          <w:r w:rsidR="00C11824">
            <w:rPr>
              <w:sz w:val="22"/>
              <w:szCs w:val="22"/>
              <w:lang w:val="en-US"/>
            </w:rPr>
            <w:t>4</w:t>
          </w:r>
        </w:sdtContent>
      </w:sdt>
      <w:r w:rsidR="009F21E6" w:rsidRPr="00FD49C1">
        <w:rPr>
          <w:sz w:val="22"/>
          <w:szCs w:val="22"/>
        </w:rPr>
        <w:t>г</w:t>
      </w:r>
      <w:r w:rsidRPr="00FD49C1">
        <w:rPr>
          <w:sz w:val="22"/>
          <w:szCs w:val="22"/>
        </w:rPr>
        <w:t>.</w:t>
      </w:r>
    </w:p>
    <w:p w14:paraId="05361A5E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079E4179" w14:textId="77777777" w:rsidR="005A79C4" w:rsidRPr="00FD49C1" w:rsidRDefault="00BE25D5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 w14:anchorId="3587F979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0" type="#_x0000_t172" style="position:absolute;left:0;text-align:left;margin-left:79.6pt;margin-top:10.8pt;width:349.35pt;height:456.35pt;z-index:-251658752">
            <v:shadow on="t" opacity="52429f"/>
            <v:textpath style="font-family:&quot;Arial Black&quot;;font-style:italic;v-text-kern:t" trim="t" fitpath="t" string="ОБРАЗЕЦ"/>
          </v:shape>
        </w:pict>
      </w:r>
      <w:r w:rsidR="005A79C4" w:rsidRPr="00FD49C1">
        <w:rPr>
          <w:sz w:val="22"/>
          <w:szCs w:val="22"/>
        </w:rPr>
        <w:t xml:space="preserve">Заказчик: </w:t>
      </w:r>
    </w:p>
    <w:p w14:paraId="5D4270B5" w14:textId="77777777" w:rsidR="005A79C4" w:rsidRPr="00FD49C1" w:rsidRDefault="00544F93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</w:rPr>
        <w:t>Адрес з</w:t>
      </w:r>
      <w:r w:rsidR="005A79C4" w:rsidRPr="00FD49C1">
        <w:rPr>
          <w:sz w:val="22"/>
          <w:szCs w:val="22"/>
        </w:rPr>
        <w:t xml:space="preserve">аказчика: </w:t>
      </w:r>
    </w:p>
    <w:p w14:paraId="58EAC0F8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40F9D58B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</w:rPr>
        <w:t>телефон:________________факс__________________</w:t>
      </w:r>
    </w:p>
    <w:p w14:paraId="4B81FB1B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548B0AD5" w14:textId="77777777" w:rsidR="005A79C4" w:rsidRPr="00FD49C1" w:rsidRDefault="00700E09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</w:rPr>
        <w:t>ТС</w:t>
      </w:r>
      <w:r w:rsidR="005A79C4" w:rsidRPr="00FD49C1">
        <w:rPr>
          <w:sz w:val="22"/>
          <w:szCs w:val="22"/>
        </w:rPr>
        <w:t>:______________________________________Модель:__________________________</w:t>
      </w:r>
    </w:p>
    <w:p w14:paraId="752B66EA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1D182189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  <w:lang w:val="en-US"/>
        </w:rPr>
        <w:t>VIN</w:t>
      </w:r>
      <w:r w:rsidRPr="00FD49C1">
        <w:rPr>
          <w:sz w:val="22"/>
          <w:szCs w:val="22"/>
        </w:rPr>
        <w:t>№__________________________________ Год выпуска:__________ пробег:______________</w:t>
      </w:r>
    </w:p>
    <w:p w14:paraId="41CB486E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2EA67EA0" w14:textId="77777777" w:rsidR="005A79C4" w:rsidRPr="00FD49C1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  <w:r w:rsidRPr="00FD49C1">
        <w:rPr>
          <w:sz w:val="22"/>
          <w:szCs w:val="22"/>
        </w:rPr>
        <w:t>Гос. номер:______________________гаражный номер:___________________</w:t>
      </w:r>
    </w:p>
    <w:p w14:paraId="445491B9" w14:textId="77777777" w:rsidR="005A79C4" w:rsidRPr="00FD49C1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</w:p>
    <w:p w14:paraId="7B6738A0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b/>
          <w:sz w:val="22"/>
          <w:szCs w:val="22"/>
        </w:rPr>
        <w:t>Причины обращения:</w:t>
      </w:r>
    </w:p>
    <w:p w14:paraId="41F44AD6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7BF32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/>
        <w:rPr>
          <w:sz w:val="22"/>
          <w:szCs w:val="22"/>
        </w:rPr>
      </w:pPr>
    </w:p>
    <w:p w14:paraId="7C9EB7A1" w14:textId="77777777" w:rsidR="005A79C4" w:rsidRPr="00FD49C1" w:rsidRDefault="00544F93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 настоящей заявкой заказчик передает, а и</w:t>
      </w:r>
      <w:r w:rsidR="005A79C4" w:rsidRPr="00FD49C1">
        <w:rPr>
          <w:sz w:val="22"/>
          <w:szCs w:val="22"/>
        </w:rPr>
        <w:t>сполнитель принимает в ремонт вышеуказанн</w:t>
      </w:r>
      <w:r w:rsidR="00700E09" w:rsidRPr="00FD49C1">
        <w:rPr>
          <w:sz w:val="22"/>
          <w:szCs w:val="22"/>
        </w:rPr>
        <w:t>ое ТС</w:t>
      </w:r>
      <w:r w:rsidR="005A79C4" w:rsidRPr="00FD49C1">
        <w:rPr>
          <w:sz w:val="22"/>
          <w:szCs w:val="22"/>
        </w:rPr>
        <w:t>.</w:t>
      </w:r>
    </w:p>
    <w:p w14:paraId="6FF78CDA" w14:textId="77777777" w:rsidR="005A79C4" w:rsidRPr="00FD49C1" w:rsidRDefault="00700E09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ТС </w:t>
      </w:r>
      <w:r w:rsidR="005A79C4" w:rsidRPr="00FD49C1">
        <w:rPr>
          <w:sz w:val="22"/>
          <w:szCs w:val="22"/>
        </w:rPr>
        <w:t>имеет следующие повреждения (</w:t>
      </w:r>
      <w:r w:rsidR="005A79C4" w:rsidRPr="00FD49C1">
        <w:rPr>
          <w:i/>
          <w:sz w:val="22"/>
          <w:szCs w:val="22"/>
        </w:rPr>
        <w:t>заполняется Заказчиком)</w:t>
      </w:r>
      <w:r w:rsidR="005A79C4" w:rsidRPr="00FD49C1">
        <w:rPr>
          <w:sz w:val="22"/>
          <w:szCs w:val="22"/>
        </w:rPr>
        <w:t>:</w:t>
      </w:r>
    </w:p>
    <w:p w14:paraId="06E380A8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60CB7170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77CBCFAB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60EAC83B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2A107C0A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55736818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476D401A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4541080D" w14:textId="77777777" w:rsidR="005A79C4" w:rsidRPr="00FD49C1" w:rsidRDefault="005A79C4" w:rsidP="00094336">
      <w:pPr>
        <w:spacing w:line="256" w:lineRule="auto"/>
        <w:ind w:right="623" w:firstLine="540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Настоящим Заказчик уведомлен, что пребывание </w:t>
      </w:r>
      <w:r w:rsidR="00700E09" w:rsidRPr="00FD49C1">
        <w:rPr>
          <w:sz w:val="22"/>
          <w:szCs w:val="22"/>
        </w:rPr>
        <w:t xml:space="preserve">ТС </w:t>
      </w:r>
      <w:r w:rsidR="00544F93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на охраняемой территории </w:t>
      </w:r>
      <w:r w:rsidR="00544F93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после истечения срока для приемки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из ремонта оплачивается </w:t>
      </w:r>
      <w:r w:rsidR="00544F93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в размере </w:t>
      </w:r>
      <w:r w:rsidR="00C67B82">
        <w:rPr>
          <w:sz w:val="22"/>
          <w:szCs w:val="22"/>
        </w:rPr>
        <w:t>500</w:t>
      </w:r>
      <w:r w:rsidR="0083004D" w:rsidRPr="00FD49C1">
        <w:rPr>
          <w:sz w:val="22"/>
          <w:szCs w:val="22"/>
        </w:rPr>
        <w:t xml:space="preserve"> рублей за нахождение автомобиля на территории исполнителя и/или 2400 </w:t>
      </w:r>
      <w:r w:rsidR="00C67B82">
        <w:rPr>
          <w:sz w:val="22"/>
          <w:szCs w:val="22"/>
        </w:rPr>
        <w:t xml:space="preserve">рублей </w:t>
      </w:r>
      <w:r w:rsidR="0083004D" w:rsidRPr="00FD49C1">
        <w:rPr>
          <w:sz w:val="22"/>
          <w:szCs w:val="22"/>
        </w:rPr>
        <w:t>за нахождение автомобиля в ремонтной зоне за каждый день</w:t>
      </w:r>
      <w:r w:rsidRPr="00FD49C1">
        <w:rPr>
          <w:sz w:val="22"/>
          <w:szCs w:val="22"/>
        </w:rPr>
        <w:t>.</w:t>
      </w:r>
    </w:p>
    <w:p w14:paraId="6ADEB60F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7CFB4765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4EEEE7E6" w14:textId="77777777" w:rsidR="005A79C4" w:rsidRPr="00FD49C1" w:rsidRDefault="00544F93" w:rsidP="00094336">
      <w:pPr>
        <w:spacing w:line="256" w:lineRule="auto"/>
        <w:ind w:right="623"/>
        <w:rPr>
          <w:sz w:val="22"/>
          <w:szCs w:val="22"/>
        </w:rPr>
      </w:pPr>
      <w:r w:rsidRPr="00FD49C1">
        <w:rPr>
          <w:sz w:val="22"/>
          <w:szCs w:val="22"/>
        </w:rPr>
        <w:t>Представитель з</w:t>
      </w:r>
      <w:r w:rsidR="005A79C4" w:rsidRPr="00FD49C1">
        <w:rPr>
          <w:sz w:val="22"/>
          <w:szCs w:val="22"/>
        </w:rPr>
        <w:t xml:space="preserve">аказчика___________________________/___________________________/. </w:t>
      </w:r>
    </w:p>
    <w:p w14:paraId="3E434649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35EC2F4B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40DF22BE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  <w:r w:rsidRPr="00FD49C1">
        <w:rPr>
          <w:sz w:val="22"/>
          <w:szCs w:val="22"/>
        </w:rPr>
        <w:t>Исполнитель_____________________________________/___________________________/.</w:t>
      </w:r>
    </w:p>
    <w:p w14:paraId="4B44AC56" w14:textId="77777777" w:rsidR="005A79C4" w:rsidRPr="00FD49C1" w:rsidRDefault="005A79C4" w:rsidP="005A79C4">
      <w:pPr>
        <w:ind w:firstLine="360"/>
        <w:rPr>
          <w:sz w:val="22"/>
          <w:szCs w:val="22"/>
        </w:rPr>
      </w:pPr>
    </w:p>
    <w:p w14:paraId="24944CDD" w14:textId="77777777" w:rsidR="005A79C4" w:rsidRPr="00FD49C1" w:rsidRDefault="005A79C4" w:rsidP="005A79C4">
      <w:pPr>
        <w:ind w:firstLine="360"/>
        <w:rPr>
          <w:sz w:val="22"/>
          <w:szCs w:val="22"/>
        </w:rPr>
      </w:pPr>
    </w:p>
    <w:p w14:paraId="68558A28" w14:textId="77777777" w:rsidR="00700E09" w:rsidRPr="00FD49C1" w:rsidRDefault="00700E09" w:rsidP="005A79C4">
      <w:pPr>
        <w:ind w:firstLine="360"/>
        <w:jc w:val="right"/>
        <w:rPr>
          <w:b/>
          <w:sz w:val="22"/>
          <w:szCs w:val="22"/>
        </w:rPr>
      </w:pPr>
    </w:p>
    <w:p w14:paraId="34A21280" w14:textId="77777777" w:rsidR="007468FB" w:rsidRPr="00FD49C1" w:rsidRDefault="007468FB">
      <w:pPr>
        <w:suppressAutoHyphens w:val="0"/>
        <w:spacing w:after="200" w:line="276" w:lineRule="auto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br w:type="page"/>
      </w:r>
    </w:p>
    <w:p w14:paraId="48AC768A" w14:textId="77777777" w:rsidR="005A79C4" w:rsidRPr="00FD49C1" w:rsidRDefault="005A79C4" w:rsidP="005A79C4">
      <w:pPr>
        <w:ind w:firstLine="360"/>
        <w:jc w:val="right"/>
        <w:rPr>
          <w:sz w:val="22"/>
          <w:szCs w:val="22"/>
        </w:rPr>
      </w:pPr>
      <w:r w:rsidRPr="00FD49C1">
        <w:rPr>
          <w:b/>
          <w:sz w:val="22"/>
          <w:szCs w:val="22"/>
        </w:rPr>
        <w:lastRenderedPageBreak/>
        <w:t>Приложение № 2</w:t>
      </w:r>
    </w:p>
    <w:p w14:paraId="1B4C7543" w14:textId="77777777" w:rsidR="005A0E17" w:rsidRPr="00FD49C1" w:rsidRDefault="000353E7" w:rsidP="00D74132">
      <w:pPr>
        <w:ind w:left="5670" w:right="27"/>
        <w:jc w:val="right"/>
        <w:rPr>
          <w:sz w:val="22"/>
          <w:szCs w:val="22"/>
        </w:rPr>
      </w:pPr>
      <w:r w:rsidRPr="00FD49C1">
        <w:rPr>
          <w:sz w:val="22"/>
          <w:szCs w:val="22"/>
        </w:rPr>
        <w:t>к</w:t>
      </w:r>
      <w:r w:rsidR="00544F93" w:rsidRPr="00FD49C1">
        <w:rPr>
          <w:sz w:val="22"/>
          <w:szCs w:val="22"/>
        </w:rPr>
        <w:t xml:space="preserve"> д</w:t>
      </w:r>
      <w:r w:rsidR="005A79C4" w:rsidRPr="00FD49C1">
        <w:rPr>
          <w:sz w:val="22"/>
          <w:szCs w:val="22"/>
        </w:rPr>
        <w:t xml:space="preserve">оговору </w:t>
      </w:r>
      <w:r w:rsidR="007468FB" w:rsidRPr="00FD49C1">
        <w:rPr>
          <w:sz w:val="22"/>
          <w:szCs w:val="22"/>
        </w:rPr>
        <w:t xml:space="preserve">№ </w:t>
      </w:r>
      <w:sdt>
        <w:sdtPr>
          <w:rPr>
            <w:sz w:val="22"/>
            <w:szCs w:val="22"/>
          </w:rPr>
          <w:id w:val="116574503"/>
          <w:placeholder>
            <w:docPart w:val="DefaultPlaceholder_1082065158"/>
          </w:placeholder>
          <w:text/>
        </w:sdtPr>
        <w:sdtEndPr/>
        <w:sdtContent>
          <w:r w:rsidR="00C67B82">
            <w:rPr>
              <w:sz w:val="22"/>
              <w:szCs w:val="22"/>
            </w:rPr>
            <w:t>00</w:t>
          </w:r>
        </w:sdtContent>
      </w:sdt>
    </w:p>
    <w:p w14:paraId="5F3B38BF" w14:textId="77777777" w:rsidR="005A79C4" w:rsidRPr="00FD49C1" w:rsidRDefault="007468FB" w:rsidP="005A79C4">
      <w:pPr>
        <w:ind w:firstLine="360"/>
        <w:jc w:val="right"/>
        <w:rPr>
          <w:sz w:val="22"/>
          <w:szCs w:val="22"/>
        </w:rPr>
      </w:pPr>
      <w:r w:rsidRPr="00FD49C1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343290025"/>
          <w:placeholder>
            <w:docPart w:val="DefaultPlaceholder_1082065158"/>
          </w:placeholder>
          <w:text/>
        </w:sdtPr>
        <w:sdtEndPr/>
        <w:sdtContent>
          <w:r w:rsidR="00C67B82">
            <w:rPr>
              <w:sz w:val="22"/>
              <w:szCs w:val="22"/>
            </w:rPr>
            <w:t>00.00.0000</w:t>
          </w:r>
        </w:sdtContent>
      </w:sdt>
    </w:p>
    <w:p w14:paraId="7DFCD412" w14:textId="77777777" w:rsidR="005A79C4" w:rsidRPr="00FD49C1" w:rsidRDefault="005A79C4" w:rsidP="005A79C4">
      <w:pPr>
        <w:ind w:firstLine="360"/>
        <w:jc w:val="right"/>
        <w:rPr>
          <w:sz w:val="22"/>
          <w:szCs w:val="22"/>
        </w:rPr>
      </w:pPr>
    </w:p>
    <w:p w14:paraId="6760AAD3" w14:textId="77777777" w:rsidR="005A79C4" w:rsidRPr="00FD49C1" w:rsidRDefault="005A79C4" w:rsidP="005A79C4">
      <w:pPr>
        <w:ind w:firstLine="360"/>
        <w:jc w:val="both"/>
        <w:rPr>
          <w:b/>
          <w:sz w:val="22"/>
          <w:szCs w:val="22"/>
        </w:rPr>
      </w:pPr>
    </w:p>
    <w:p w14:paraId="02865D43" w14:textId="77777777" w:rsidR="005A79C4" w:rsidRPr="00FD49C1" w:rsidRDefault="005A79C4" w:rsidP="005A79C4">
      <w:pPr>
        <w:ind w:left="284"/>
        <w:jc w:val="center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СТОИМОСТЬ услуг по техническому</w:t>
      </w:r>
    </w:p>
    <w:p w14:paraId="77B4896F" w14:textId="77777777" w:rsidR="005A79C4" w:rsidRPr="00FD49C1" w:rsidRDefault="005A79C4" w:rsidP="005A79C4">
      <w:pPr>
        <w:ind w:left="284"/>
        <w:jc w:val="center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обслуживанию и ремонту </w:t>
      </w:r>
      <w:r w:rsidR="00700E09" w:rsidRPr="00FD49C1">
        <w:rPr>
          <w:b/>
          <w:sz w:val="22"/>
          <w:szCs w:val="22"/>
        </w:rPr>
        <w:t xml:space="preserve">ТС </w:t>
      </w:r>
      <w:r w:rsidRPr="00FD49C1">
        <w:rPr>
          <w:b/>
          <w:sz w:val="22"/>
          <w:szCs w:val="22"/>
        </w:rPr>
        <w:t xml:space="preserve">на СТО Московская область, </w:t>
      </w:r>
      <w:r w:rsidR="003429F4" w:rsidRPr="00FD49C1">
        <w:rPr>
          <w:b/>
          <w:sz w:val="22"/>
          <w:szCs w:val="22"/>
        </w:rPr>
        <w:t xml:space="preserve">г. </w:t>
      </w:r>
      <w:r w:rsidR="00C67B82">
        <w:rPr>
          <w:b/>
          <w:sz w:val="22"/>
          <w:szCs w:val="22"/>
        </w:rPr>
        <w:t>Химки</w:t>
      </w:r>
      <w:r w:rsidRPr="00FD49C1">
        <w:rPr>
          <w:b/>
          <w:sz w:val="22"/>
          <w:szCs w:val="22"/>
        </w:rPr>
        <w:t>, д.</w:t>
      </w:r>
      <w:r w:rsidR="003429F4" w:rsidRPr="00FD49C1">
        <w:rPr>
          <w:b/>
          <w:sz w:val="22"/>
          <w:szCs w:val="22"/>
        </w:rPr>
        <w:t xml:space="preserve"> </w:t>
      </w:r>
      <w:r w:rsidRPr="00FD49C1">
        <w:rPr>
          <w:b/>
          <w:sz w:val="22"/>
          <w:szCs w:val="22"/>
        </w:rPr>
        <w:t>Черная Грязь, ул.Спортивная, д.65, корп.1</w:t>
      </w:r>
    </w:p>
    <w:p w14:paraId="64096D12" w14:textId="77777777" w:rsidR="005A79C4" w:rsidRPr="00FD49C1" w:rsidRDefault="005A79C4" w:rsidP="005A79C4">
      <w:pPr>
        <w:ind w:left="284"/>
        <w:jc w:val="center"/>
        <w:rPr>
          <w:sz w:val="22"/>
          <w:szCs w:val="22"/>
        </w:rPr>
      </w:pPr>
    </w:p>
    <w:p w14:paraId="58AA4526" w14:textId="77777777" w:rsidR="005A79C4" w:rsidRPr="00FD49C1" w:rsidRDefault="005A79C4" w:rsidP="005A79C4">
      <w:pPr>
        <w:ind w:firstLine="360"/>
        <w:jc w:val="both"/>
        <w:rPr>
          <w:sz w:val="22"/>
          <w:szCs w:val="22"/>
        </w:rPr>
      </w:pPr>
    </w:p>
    <w:p w14:paraId="172B9514" w14:textId="77777777" w:rsidR="005A79C4" w:rsidRPr="00FD49C1" w:rsidRDefault="005A79C4" w:rsidP="005A79C4">
      <w:pPr>
        <w:ind w:firstLine="360"/>
        <w:jc w:val="both"/>
        <w:rPr>
          <w:sz w:val="22"/>
          <w:szCs w:val="22"/>
        </w:rPr>
      </w:pPr>
    </w:p>
    <w:p w14:paraId="7E02E4AC" w14:textId="77777777" w:rsidR="005A79C4" w:rsidRPr="00FD49C1" w:rsidRDefault="005A79C4" w:rsidP="005A79C4">
      <w:pPr>
        <w:ind w:firstLine="360"/>
        <w:jc w:val="both"/>
        <w:rPr>
          <w:sz w:val="22"/>
          <w:szCs w:val="22"/>
        </w:rPr>
      </w:pPr>
    </w:p>
    <w:p w14:paraId="500B9478" w14:textId="77777777" w:rsidR="005A79C4" w:rsidRPr="00FD49C1" w:rsidRDefault="005A79C4" w:rsidP="005A79C4">
      <w:pPr>
        <w:widowControl w:val="0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Стоимость 1-го нормо-часа на </w:t>
      </w:r>
      <w:r w:rsidR="002A11B5" w:rsidRPr="00FD49C1">
        <w:rPr>
          <w:sz w:val="22"/>
          <w:szCs w:val="22"/>
        </w:rPr>
        <w:t>услуги</w:t>
      </w:r>
      <w:r w:rsidRPr="00FD49C1">
        <w:rPr>
          <w:sz w:val="22"/>
          <w:szCs w:val="22"/>
        </w:rPr>
        <w:t xml:space="preserve"> по ТО и ремонту составляет</w:t>
      </w:r>
      <w:r w:rsidR="007468FB" w:rsidRPr="00FD49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931580"/>
          <w:placeholder>
            <w:docPart w:val="DefaultPlaceholder_1082065158"/>
          </w:placeholder>
          <w:text/>
        </w:sdtPr>
        <w:sdtEndPr/>
        <w:sdtContent>
          <w:r w:rsidR="00C67B82">
            <w:rPr>
              <w:sz w:val="22"/>
              <w:szCs w:val="22"/>
            </w:rPr>
            <w:t>2000</w:t>
          </w:r>
        </w:sdtContent>
      </w:sdt>
      <w:r w:rsidR="007468FB" w:rsidRPr="00FD49C1">
        <w:rPr>
          <w:sz w:val="22"/>
          <w:szCs w:val="22"/>
        </w:rPr>
        <w:t xml:space="preserve"> </w:t>
      </w:r>
      <w:r w:rsidRPr="00FD49C1">
        <w:rPr>
          <w:sz w:val="22"/>
          <w:szCs w:val="22"/>
        </w:rPr>
        <w:t>рублей.</w:t>
      </w:r>
    </w:p>
    <w:p w14:paraId="674B8E57" w14:textId="3DFBECC9" w:rsidR="005A79C4" w:rsidRPr="00FD49C1" w:rsidRDefault="005A79C4" w:rsidP="005A79C4">
      <w:pPr>
        <w:widowControl w:val="0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Стоимость 1-го нормо-часа на диагностику и электротехнические работы составляет</w:t>
      </w:r>
      <w:r w:rsidR="007468FB" w:rsidRPr="00FD49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2238667"/>
          <w:placeholder>
            <w:docPart w:val="DefaultPlaceholder_1082065158"/>
          </w:placeholder>
          <w:text/>
        </w:sdtPr>
        <w:sdtEndPr/>
        <w:sdtContent>
          <w:r w:rsidR="00C67B82">
            <w:rPr>
              <w:sz w:val="22"/>
              <w:szCs w:val="22"/>
            </w:rPr>
            <w:t>2</w:t>
          </w:r>
          <w:r w:rsidR="00C11824">
            <w:rPr>
              <w:sz w:val="22"/>
              <w:szCs w:val="22"/>
              <w:lang w:val="en-US"/>
            </w:rPr>
            <w:t>3</w:t>
          </w:r>
          <w:r w:rsidR="00C67B82">
            <w:rPr>
              <w:sz w:val="22"/>
              <w:szCs w:val="22"/>
            </w:rPr>
            <w:t>00</w:t>
          </w:r>
        </w:sdtContent>
      </w:sdt>
      <w:r w:rsidR="007468FB" w:rsidRPr="00FD49C1">
        <w:rPr>
          <w:sz w:val="22"/>
          <w:szCs w:val="22"/>
        </w:rPr>
        <w:t xml:space="preserve"> </w:t>
      </w:r>
      <w:r w:rsidRPr="00FD49C1">
        <w:rPr>
          <w:sz w:val="22"/>
          <w:szCs w:val="22"/>
        </w:rPr>
        <w:t>рублей.</w:t>
      </w:r>
    </w:p>
    <w:p w14:paraId="58A09C23" w14:textId="77777777" w:rsidR="005A79C4" w:rsidRPr="00FD49C1" w:rsidRDefault="005A79C4" w:rsidP="005A79C4">
      <w:pPr>
        <w:rPr>
          <w:sz w:val="22"/>
          <w:szCs w:val="22"/>
        </w:rPr>
      </w:pPr>
    </w:p>
    <w:p w14:paraId="2492C036" w14:textId="77777777" w:rsidR="005A79C4" w:rsidRPr="00FD49C1" w:rsidRDefault="005A79C4" w:rsidP="005A79C4">
      <w:pPr>
        <w:widowControl w:val="0"/>
        <w:autoSpaceDE w:val="0"/>
        <w:ind w:left="851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Стоимость </w:t>
      </w:r>
      <w:r w:rsidR="002A11B5" w:rsidRPr="00FD49C1">
        <w:rPr>
          <w:sz w:val="22"/>
          <w:szCs w:val="22"/>
        </w:rPr>
        <w:t>услуг</w:t>
      </w:r>
      <w:r w:rsidR="00E65898" w:rsidRPr="00FD49C1">
        <w:rPr>
          <w:sz w:val="22"/>
          <w:szCs w:val="22"/>
        </w:rPr>
        <w:t xml:space="preserve"> включает</w:t>
      </w:r>
      <w:r w:rsidRPr="00FD49C1">
        <w:rPr>
          <w:sz w:val="22"/>
          <w:szCs w:val="22"/>
        </w:rPr>
        <w:t xml:space="preserve"> НДС</w:t>
      </w:r>
      <w:r w:rsidR="00E65898" w:rsidRPr="00FD49C1">
        <w:rPr>
          <w:sz w:val="22"/>
          <w:szCs w:val="22"/>
        </w:rPr>
        <w:t xml:space="preserve"> 20%.</w:t>
      </w:r>
      <w:r w:rsidRPr="00FD49C1">
        <w:rPr>
          <w:sz w:val="22"/>
          <w:szCs w:val="22"/>
        </w:rPr>
        <w:t xml:space="preserve"> </w:t>
      </w:r>
    </w:p>
    <w:p w14:paraId="2CE494C3" w14:textId="77777777" w:rsidR="005A79C4" w:rsidRPr="00FD49C1" w:rsidRDefault="005A79C4" w:rsidP="005A79C4">
      <w:pPr>
        <w:rPr>
          <w:sz w:val="22"/>
          <w:szCs w:val="22"/>
        </w:rPr>
      </w:pPr>
    </w:p>
    <w:p w14:paraId="582BB8B5" w14:textId="77777777" w:rsidR="005A79C4" w:rsidRPr="00FD49C1" w:rsidRDefault="005A79C4" w:rsidP="005A79C4">
      <w:pPr>
        <w:rPr>
          <w:sz w:val="22"/>
          <w:szCs w:val="22"/>
        </w:rPr>
      </w:pPr>
    </w:p>
    <w:p w14:paraId="2059D69E" w14:textId="77777777" w:rsidR="005A79C4" w:rsidRPr="00FD49C1" w:rsidRDefault="005A79C4" w:rsidP="005A79C4">
      <w:pPr>
        <w:rPr>
          <w:sz w:val="22"/>
          <w:szCs w:val="22"/>
        </w:rPr>
      </w:pPr>
    </w:p>
    <w:p w14:paraId="318B1D3A" w14:textId="77777777" w:rsidR="005A79C4" w:rsidRPr="00FD49C1" w:rsidRDefault="005A79C4" w:rsidP="005A79C4">
      <w:pPr>
        <w:rPr>
          <w:sz w:val="22"/>
          <w:szCs w:val="22"/>
        </w:rPr>
      </w:pPr>
    </w:p>
    <w:p w14:paraId="40ED0BE4" w14:textId="77777777" w:rsidR="005A79C4" w:rsidRPr="00FD49C1" w:rsidRDefault="005A79C4" w:rsidP="005A79C4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380"/>
      </w:tblGrid>
      <w:tr w:rsidR="00C679A7" w:rsidRPr="00FD49C1" w14:paraId="094A4A71" w14:textId="77777777" w:rsidTr="00C679A7">
        <w:trPr>
          <w:trHeight w:val="1067"/>
        </w:trPr>
        <w:tc>
          <w:tcPr>
            <w:tcW w:w="4644" w:type="dxa"/>
            <w:shd w:val="clear" w:color="auto" w:fill="F2F2F2" w:themeFill="background1" w:themeFillShade="F2"/>
          </w:tcPr>
          <w:p w14:paraId="60EE1127" w14:textId="77777777" w:rsidR="00C679A7" w:rsidRPr="00FD49C1" w:rsidRDefault="00C679A7" w:rsidP="00C679A7">
            <w:pPr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В.А. Евдокимов</w:t>
            </w:r>
          </w:p>
        </w:tc>
        <w:tc>
          <w:tcPr>
            <w:tcW w:w="567" w:type="dxa"/>
          </w:tcPr>
          <w:p w14:paraId="2814F184" w14:textId="77777777" w:rsidR="00C679A7" w:rsidRPr="00FD49C1" w:rsidRDefault="00C679A7" w:rsidP="00C679A7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641759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0" w:type="dxa"/>
                <w:shd w:val="clear" w:color="auto" w:fill="F2F2F2" w:themeFill="background1" w:themeFillShade="F2"/>
              </w:tcPr>
              <w:p w14:paraId="46822174" w14:textId="77777777" w:rsidR="00C679A7" w:rsidRPr="00FD49C1" w:rsidRDefault="00C67B82" w:rsidP="00C67B82">
                <w:pPr>
                  <w:rPr>
                    <w:b/>
                    <w:sz w:val="22"/>
                    <w:szCs w:val="22"/>
                  </w:rPr>
                </w:pPr>
                <w:r w:rsidRPr="000D3A86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</w:tbl>
    <w:p w14:paraId="021688BA" w14:textId="77777777" w:rsidR="005A79C4" w:rsidRPr="00FD49C1" w:rsidRDefault="005A79C4" w:rsidP="005A79C4">
      <w:pPr>
        <w:rPr>
          <w:sz w:val="22"/>
          <w:szCs w:val="22"/>
        </w:rPr>
      </w:pPr>
    </w:p>
    <w:sectPr w:rsidR="005A79C4" w:rsidRPr="00FD49C1" w:rsidSect="00094336">
      <w:footerReference w:type="default" r:id="rId8"/>
      <w:pgSz w:w="11906" w:h="16838"/>
      <w:pgMar w:top="454" w:right="397" w:bottom="624" w:left="1134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3733" w14:textId="77777777" w:rsidR="00BE25D5" w:rsidRDefault="00BE25D5" w:rsidP="00514438">
      <w:r>
        <w:separator/>
      </w:r>
    </w:p>
  </w:endnote>
  <w:endnote w:type="continuationSeparator" w:id="0">
    <w:p w14:paraId="24C8A8DE" w14:textId="77777777" w:rsidR="00BE25D5" w:rsidRDefault="00BE25D5" w:rsidP="0051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CD6" w14:textId="77777777" w:rsidR="007468FB" w:rsidRDefault="007468FB">
    <w:pPr>
      <w:pStyle w:val="a9"/>
      <w:ind w:right="360"/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67"/>
      <w:gridCol w:w="5380"/>
    </w:tblGrid>
    <w:tr w:rsidR="007468FB" w:rsidRPr="00C679A7" w14:paraId="71F86933" w14:textId="77777777" w:rsidTr="00A72E09">
      <w:trPr>
        <w:trHeight w:val="567"/>
      </w:trPr>
      <w:tc>
        <w:tcPr>
          <w:tcW w:w="4644" w:type="dxa"/>
          <w:shd w:val="clear" w:color="auto" w:fill="F2F2F2" w:themeFill="background1" w:themeFillShade="F2"/>
        </w:tcPr>
        <w:p w14:paraId="0B533DC5" w14:textId="77777777" w:rsidR="007468FB" w:rsidRDefault="007468FB" w:rsidP="00A72E0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Исполнитель</w:t>
          </w:r>
        </w:p>
        <w:p w14:paraId="137561BF" w14:textId="77777777" w:rsidR="007468FB" w:rsidRDefault="007468FB" w:rsidP="00A72E09">
          <w:pPr>
            <w:rPr>
              <w:sz w:val="22"/>
              <w:szCs w:val="22"/>
            </w:rPr>
          </w:pPr>
        </w:p>
        <w:p w14:paraId="19339230" w14:textId="77777777" w:rsidR="007468FB" w:rsidRPr="00C679A7" w:rsidRDefault="007468FB" w:rsidP="00A72E09">
          <w:pPr>
            <w:rPr>
              <w:sz w:val="22"/>
              <w:szCs w:val="22"/>
            </w:rPr>
          </w:pPr>
        </w:p>
      </w:tc>
      <w:tc>
        <w:tcPr>
          <w:tcW w:w="567" w:type="dxa"/>
        </w:tcPr>
        <w:p w14:paraId="6A7BFEF2" w14:textId="77777777" w:rsidR="007468FB" w:rsidRPr="00C679A7" w:rsidRDefault="007468FB" w:rsidP="00A72E09">
          <w:pPr>
            <w:rPr>
              <w:b/>
              <w:sz w:val="22"/>
              <w:szCs w:val="22"/>
            </w:rPr>
          </w:pPr>
        </w:p>
      </w:tc>
      <w:tc>
        <w:tcPr>
          <w:tcW w:w="5380" w:type="dxa"/>
          <w:shd w:val="clear" w:color="auto" w:fill="F2F2F2" w:themeFill="background1" w:themeFillShade="F2"/>
        </w:tcPr>
        <w:p w14:paraId="31F07D01" w14:textId="77777777" w:rsidR="007468FB" w:rsidRPr="007468FB" w:rsidRDefault="007468FB" w:rsidP="00A72E09">
          <w:pPr>
            <w:rPr>
              <w:sz w:val="22"/>
              <w:szCs w:val="22"/>
            </w:rPr>
          </w:pPr>
          <w:r w:rsidRPr="007468FB">
            <w:rPr>
              <w:sz w:val="22"/>
              <w:szCs w:val="22"/>
            </w:rPr>
            <w:t>Заказчик</w:t>
          </w:r>
        </w:p>
      </w:tc>
    </w:tr>
  </w:tbl>
  <w:p w14:paraId="61E8C190" w14:textId="77777777" w:rsidR="00237F73" w:rsidRDefault="000130A6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82F1EF" wp14:editId="09882A8E">
              <wp:simplePos x="0" y="0"/>
              <wp:positionH relativeFrom="page">
                <wp:posOffset>7136765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53D10" w14:textId="77777777" w:rsidR="00237F73" w:rsidRDefault="0041795B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601F46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53DBF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F1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" stroked="f">
              <v:fill opacity="0"/>
              <v:textbox inset="0,0,0,0">
                <w:txbxContent>
                  <w:p w14:paraId="47D53D10" w14:textId="77777777" w:rsidR="00237F73" w:rsidRDefault="0041795B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601F46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53DBF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6270" w14:textId="77777777" w:rsidR="00BE25D5" w:rsidRDefault="00BE25D5" w:rsidP="00514438">
      <w:r>
        <w:separator/>
      </w:r>
    </w:p>
  </w:footnote>
  <w:footnote w:type="continuationSeparator" w:id="0">
    <w:p w14:paraId="42EC32C8" w14:textId="77777777" w:rsidR="00BE25D5" w:rsidRDefault="00BE25D5" w:rsidP="0051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EFC55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9C527F3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5" w15:restartNumberingAfterBreak="0">
    <w:nsid w:val="272D2B26"/>
    <w:multiLevelType w:val="multilevel"/>
    <w:tmpl w:val="020A8E64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6" w15:restartNumberingAfterBreak="0">
    <w:nsid w:val="6DDA058E"/>
    <w:multiLevelType w:val="multilevel"/>
    <w:tmpl w:val="A41A0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BAD71FD"/>
    <w:multiLevelType w:val="multilevel"/>
    <w:tmpl w:val="9C527F3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XCO6TFvl4JsggYBLHUe1ZvujHWc=" w:salt="2gQRqNCLZkUFkcj6qojtA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9C4"/>
    <w:rsid w:val="000130A6"/>
    <w:rsid w:val="00025ECD"/>
    <w:rsid w:val="00034A6D"/>
    <w:rsid w:val="000353E7"/>
    <w:rsid w:val="00040F7A"/>
    <w:rsid w:val="00060671"/>
    <w:rsid w:val="000868C5"/>
    <w:rsid w:val="00094336"/>
    <w:rsid w:val="000A403E"/>
    <w:rsid w:val="000B7EF8"/>
    <w:rsid w:val="000C3320"/>
    <w:rsid w:val="000C4900"/>
    <w:rsid w:val="000D2096"/>
    <w:rsid w:val="000D2FCB"/>
    <w:rsid w:val="00104DD5"/>
    <w:rsid w:val="00106162"/>
    <w:rsid w:val="00111577"/>
    <w:rsid w:val="00132A38"/>
    <w:rsid w:val="00175CB3"/>
    <w:rsid w:val="0017613F"/>
    <w:rsid w:val="00190D26"/>
    <w:rsid w:val="00193D68"/>
    <w:rsid w:val="00194919"/>
    <w:rsid w:val="001B16F9"/>
    <w:rsid w:val="001B7B5E"/>
    <w:rsid w:val="001C333D"/>
    <w:rsid w:val="001F4062"/>
    <w:rsid w:val="002136A8"/>
    <w:rsid w:val="00233E34"/>
    <w:rsid w:val="00264D03"/>
    <w:rsid w:val="00297629"/>
    <w:rsid w:val="002A11B5"/>
    <w:rsid w:val="002A6600"/>
    <w:rsid w:val="002B6027"/>
    <w:rsid w:val="002C2665"/>
    <w:rsid w:val="002D43F2"/>
    <w:rsid w:val="003012AC"/>
    <w:rsid w:val="0033688B"/>
    <w:rsid w:val="003429F4"/>
    <w:rsid w:val="003556DF"/>
    <w:rsid w:val="00356307"/>
    <w:rsid w:val="00364968"/>
    <w:rsid w:val="003830F9"/>
    <w:rsid w:val="003962AA"/>
    <w:rsid w:val="00403241"/>
    <w:rsid w:val="0041795B"/>
    <w:rsid w:val="004557B4"/>
    <w:rsid w:val="00496A93"/>
    <w:rsid w:val="00507791"/>
    <w:rsid w:val="00514438"/>
    <w:rsid w:val="00520AA8"/>
    <w:rsid w:val="00544F93"/>
    <w:rsid w:val="00555F83"/>
    <w:rsid w:val="00565419"/>
    <w:rsid w:val="005708EE"/>
    <w:rsid w:val="00575DB0"/>
    <w:rsid w:val="005A0E17"/>
    <w:rsid w:val="005A247F"/>
    <w:rsid w:val="005A79C4"/>
    <w:rsid w:val="005B5DC8"/>
    <w:rsid w:val="005C447F"/>
    <w:rsid w:val="005C4842"/>
    <w:rsid w:val="005D1FB9"/>
    <w:rsid w:val="005E3E0E"/>
    <w:rsid w:val="00601F46"/>
    <w:rsid w:val="0060577D"/>
    <w:rsid w:val="00610D88"/>
    <w:rsid w:val="00640551"/>
    <w:rsid w:val="00642B05"/>
    <w:rsid w:val="006477E8"/>
    <w:rsid w:val="0068179F"/>
    <w:rsid w:val="006861C2"/>
    <w:rsid w:val="00690579"/>
    <w:rsid w:val="006D6256"/>
    <w:rsid w:val="006E1301"/>
    <w:rsid w:val="00700AB4"/>
    <w:rsid w:val="00700E09"/>
    <w:rsid w:val="00714903"/>
    <w:rsid w:val="00715773"/>
    <w:rsid w:val="00715FA1"/>
    <w:rsid w:val="00717CFD"/>
    <w:rsid w:val="00717DD1"/>
    <w:rsid w:val="00725776"/>
    <w:rsid w:val="00726692"/>
    <w:rsid w:val="007453D8"/>
    <w:rsid w:val="007468FB"/>
    <w:rsid w:val="0077471C"/>
    <w:rsid w:val="00782B58"/>
    <w:rsid w:val="0078302D"/>
    <w:rsid w:val="007A5912"/>
    <w:rsid w:val="007A6A15"/>
    <w:rsid w:val="007E1497"/>
    <w:rsid w:val="007E6B0E"/>
    <w:rsid w:val="007F11EB"/>
    <w:rsid w:val="00806C6C"/>
    <w:rsid w:val="0083004D"/>
    <w:rsid w:val="00832E58"/>
    <w:rsid w:val="00837CA6"/>
    <w:rsid w:val="008A70D1"/>
    <w:rsid w:val="008B26D0"/>
    <w:rsid w:val="008B3D24"/>
    <w:rsid w:val="008B46B9"/>
    <w:rsid w:val="008C1D83"/>
    <w:rsid w:val="008F7CCB"/>
    <w:rsid w:val="00906B82"/>
    <w:rsid w:val="00927111"/>
    <w:rsid w:val="00952C22"/>
    <w:rsid w:val="00954BE9"/>
    <w:rsid w:val="00976F3D"/>
    <w:rsid w:val="00985C8A"/>
    <w:rsid w:val="009A56AA"/>
    <w:rsid w:val="009B3EF2"/>
    <w:rsid w:val="009E0E61"/>
    <w:rsid w:val="009F21E6"/>
    <w:rsid w:val="00A03C27"/>
    <w:rsid w:val="00A100E8"/>
    <w:rsid w:val="00A1272A"/>
    <w:rsid w:val="00A146E7"/>
    <w:rsid w:val="00A53DBF"/>
    <w:rsid w:val="00A82ABF"/>
    <w:rsid w:val="00A90C2F"/>
    <w:rsid w:val="00A9200E"/>
    <w:rsid w:val="00AA04EA"/>
    <w:rsid w:val="00AC10DA"/>
    <w:rsid w:val="00AC58A2"/>
    <w:rsid w:val="00AD3A56"/>
    <w:rsid w:val="00AD5B1E"/>
    <w:rsid w:val="00AD65E0"/>
    <w:rsid w:val="00AD6D8B"/>
    <w:rsid w:val="00AE35AB"/>
    <w:rsid w:val="00AE50FE"/>
    <w:rsid w:val="00B12A6C"/>
    <w:rsid w:val="00B1789F"/>
    <w:rsid w:val="00B2507D"/>
    <w:rsid w:val="00B3148B"/>
    <w:rsid w:val="00B63BF4"/>
    <w:rsid w:val="00B70A25"/>
    <w:rsid w:val="00B80D13"/>
    <w:rsid w:val="00BC79DF"/>
    <w:rsid w:val="00BE25D5"/>
    <w:rsid w:val="00BF7278"/>
    <w:rsid w:val="00C109E3"/>
    <w:rsid w:val="00C11824"/>
    <w:rsid w:val="00C40EB6"/>
    <w:rsid w:val="00C6311B"/>
    <w:rsid w:val="00C679A7"/>
    <w:rsid w:val="00C67B82"/>
    <w:rsid w:val="00C91782"/>
    <w:rsid w:val="00CD76C7"/>
    <w:rsid w:val="00CE503C"/>
    <w:rsid w:val="00CF1E53"/>
    <w:rsid w:val="00CF2235"/>
    <w:rsid w:val="00CF2FFF"/>
    <w:rsid w:val="00D21B59"/>
    <w:rsid w:val="00D51BFD"/>
    <w:rsid w:val="00D74132"/>
    <w:rsid w:val="00D859FE"/>
    <w:rsid w:val="00DA1F64"/>
    <w:rsid w:val="00DA77F4"/>
    <w:rsid w:val="00DB47C9"/>
    <w:rsid w:val="00DF4493"/>
    <w:rsid w:val="00E17CCB"/>
    <w:rsid w:val="00E649FF"/>
    <w:rsid w:val="00E65898"/>
    <w:rsid w:val="00E951B1"/>
    <w:rsid w:val="00EB7572"/>
    <w:rsid w:val="00EF52F9"/>
    <w:rsid w:val="00F1743A"/>
    <w:rsid w:val="00F42123"/>
    <w:rsid w:val="00F45C75"/>
    <w:rsid w:val="00F617DC"/>
    <w:rsid w:val="00F724CF"/>
    <w:rsid w:val="00F93CC0"/>
    <w:rsid w:val="00FC45C8"/>
    <w:rsid w:val="00FD49C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FC98C3"/>
  <w15:docId w15:val="{133AE68A-BFAF-4300-91C3-2516199D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79C4"/>
  </w:style>
  <w:style w:type="paragraph" w:styleId="a4">
    <w:name w:val="Body Text"/>
    <w:basedOn w:val="a"/>
    <w:link w:val="a5"/>
    <w:rsid w:val="005A79C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A79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5A79C4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6"/>
    <w:rsid w:val="005A79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A79C4"/>
    <w:pPr>
      <w:ind w:left="709"/>
    </w:pPr>
    <w:rPr>
      <w:sz w:val="24"/>
    </w:rPr>
  </w:style>
  <w:style w:type="paragraph" w:styleId="a9">
    <w:name w:val="footer"/>
    <w:basedOn w:val="a"/>
    <w:link w:val="aa"/>
    <w:rsid w:val="005A79C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5A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A79C4"/>
    <w:pPr>
      <w:widowControl w:val="0"/>
      <w:suppressAutoHyphens/>
      <w:autoSpaceDE w:val="0"/>
      <w:spacing w:before="20" w:after="0" w:line="240" w:lineRule="auto"/>
      <w:ind w:left="8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3">
    <w:name w:val="FR3"/>
    <w:rsid w:val="005A79C4"/>
    <w:pPr>
      <w:widowControl w:val="0"/>
      <w:suppressAutoHyphens/>
      <w:autoSpaceDE w:val="0"/>
      <w:spacing w:after="0" w:line="300" w:lineRule="auto"/>
      <w:ind w:left="7680"/>
      <w:jc w:val="both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5A79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5A7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">
    <w:name w:val="Body Text Indent 2"/>
    <w:basedOn w:val="a"/>
    <w:link w:val="20"/>
    <w:rsid w:val="00DF4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DF4493"/>
    <w:pPr>
      <w:ind w:left="720"/>
      <w:contextualSpacing/>
    </w:pPr>
  </w:style>
  <w:style w:type="paragraph" w:styleId="22">
    <w:name w:val="Body Text 2"/>
    <w:basedOn w:val="a"/>
    <w:link w:val="23"/>
    <w:rsid w:val="00DF44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F4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4A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A6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FE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468FB"/>
    <w:rPr>
      <w:color w:val="808080"/>
    </w:rPr>
  </w:style>
  <w:style w:type="paragraph" w:styleId="af1">
    <w:name w:val="header"/>
    <w:basedOn w:val="a"/>
    <w:link w:val="af2"/>
    <w:uiPriority w:val="99"/>
    <w:unhideWhenUsed/>
    <w:rsid w:val="007468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68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A9E26-02E9-4B46-B91C-85BE6E0866B2}"/>
      </w:docPartPr>
      <w:docPartBody>
        <w:p w:rsidR="007966DA" w:rsidRDefault="00F00B08">
          <w:r w:rsidRPr="000D3A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3CDBD314E64115ABC0120FF534C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268F4-AB5E-45E2-9219-05EFCB506962}"/>
      </w:docPartPr>
      <w:docPartBody>
        <w:p w:rsidR="008C5CB9" w:rsidRDefault="00C35167" w:rsidP="00C35167">
          <w:pPr>
            <w:pStyle w:val="8C3CDBD314E64115ABC0120FF534C710"/>
          </w:pPr>
          <w:r w:rsidRPr="000D3A8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9F39E22C14D9FBC0EF6BD85238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F8BC4-3666-4C3E-95FA-E80A6C0305C6}"/>
      </w:docPartPr>
      <w:docPartBody>
        <w:p w:rsidR="00023F36" w:rsidRDefault="00616EBA" w:rsidP="00616EBA">
          <w:pPr>
            <w:pStyle w:val="0FD9F39E22C14D9FBC0EF6BD85238CEF"/>
          </w:pPr>
          <w:r w:rsidRPr="000D3A8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08"/>
    <w:rsid w:val="00023F36"/>
    <w:rsid w:val="0008699A"/>
    <w:rsid w:val="000E6BA4"/>
    <w:rsid w:val="0013747F"/>
    <w:rsid w:val="00162176"/>
    <w:rsid w:val="00166955"/>
    <w:rsid w:val="001F4567"/>
    <w:rsid w:val="002826C7"/>
    <w:rsid w:val="003F399A"/>
    <w:rsid w:val="00452D0A"/>
    <w:rsid w:val="0046225A"/>
    <w:rsid w:val="00586339"/>
    <w:rsid w:val="00616EBA"/>
    <w:rsid w:val="006279C3"/>
    <w:rsid w:val="007966DA"/>
    <w:rsid w:val="007F75DE"/>
    <w:rsid w:val="008C2F71"/>
    <w:rsid w:val="008C5CB9"/>
    <w:rsid w:val="00942383"/>
    <w:rsid w:val="009970DA"/>
    <w:rsid w:val="009B6AC7"/>
    <w:rsid w:val="00A47565"/>
    <w:rsid w:val="00B3008E"/>
    <w:rsid w:val="00B34CB0"/>
    <w:rsid w:val="00B43D76"/>
    <w:rsid w:val="00C35167"/>
    <w:rsid w:val="00C379B5"/>
    <w:rsid w:val="00C924F4"/>
    <w:rsid w:val="00D56628"/>
    <w:rsid w:val="00EC17DF"/>
    <w:rsid w:val="00F00B08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EBA"/>
    <w:rPr>
      <w:color w:val="808080"/>
    </w:rPr>
  </w:style>
  <w:style w:type="paragraph" w:customStyle="1" w:styleId="8C3CDBD314E64115ABC0120FF534C710">
    <w:name w:val="8C3CDBD314E64115ABC0120FF534C710"/>
    <w:rsid w:val="00C35167"/>
  </w:style>
  <w:style w:type="paragraph" w:customStyle="1" w:styleId="0FD9F39E22C14D9FBC0EF6BD85238CEF">
    <w:name w:val="0FD9F39E22C14D9FBC0EF6BD85238CEF"/>
    <w:rsid w:val="00616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A37E-0FC6-4681-8F4C-1CE5C5AE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borovskaya</dc:creator>
  <cp:lastModifiedBy>parfenov</cp:lastModifiedBy>
  <cp:revision>5</cp:revision>
  <dcterms:created xsi:type="dcterms:W3CDTF">2023-11-27T12:50:00Z</dcterms:created>
  <dcterms:modified xsi:type="dcterms:W3CDTF">2024-01-25T13:20:00Z</dcterms:modified>
</cp:coreProperties>
</file>